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F14" w14:textId="7AAB60AF" w:rsidR="00E918A4" w:rsidRDefault="0035399A" w:rsidP="0035399A">
      <w:pPr>
        <w:tabs>
          <w:tab w:val="left" w:pos="2760"/>
        </w:tabs>
        <w:spacing w:line="200" w:lineRule="exact"/>
      </w:pPr>
      <w:r>
        <w:tab/>
      </w:r>
    </w:p>
    <w:p w14:paraId="77C2A5B1" w14:textId="77777777" w:rsidR="00E918A4" w:rsidRDefault="00E918A4">
      <w:pPr>
        <w:spacing w:before="2" w:line="260" w:lineRule="exact"/>
        <w:rPr>
          <w:sz w:val="26"/>
          <w:szCs w:val="26"/>
        </w:rPr>
      </w:pPr>
    </w:p>
    <w:p w14:paraId="015B7901" w14:textId="11F43004" w:rsidR="00E918A4" w:rsidRPr="00442A7E" w:rsidRDefault="00527ADB">
      <w:pPr>
        <w:spacing w:before="21" w:line="320" w:lineRule="exact"/>
        <w:ind w:left="3433"/>
        <w:rPr>
          <w:rFonts w:ascii="Arial" w:hAnsi="Arial" w:cs="Arial"/>
          <w:color w:val="363435"/>
          <w:w w:val="114"/>
          <w:position w:val="-1"/>
          <w:sz w:val="28"/>
          <w:szCs w:val="30"/>
        </w:rPr>
      </w:pPr>
      <w:r w:rsidRPr="00442A7E">
        <w:rPr>
          <w:rFonts w:ascii="Arial" w:hAnsi="Arial" w:cs="Arial"/>
          <w:color w:val="363435"/>
          <w:w w:val="114"/>
          <w:position w:val="-1"/>
          <w:sz w:val="28"/>
          <w:szCs w:val="30"/>
        </w:rPr>
        <w:t xml:space="preserve">Ohio </w:t>
      </w:r>
      <w:r w:rsidRPr="00B257AC">
        <w:rPr>
          <w:rFonts w:ascii="Arial" w:hAnsi="Arial" w:cs="Arial"/>
          <w:color w:val="363435"/>
          <w:w w:val="114"/>
          <w:position w:val="-1"/>
          <w:sz w:val="28"/>
          <w:szCs w:val="30"/>
        </w:rPr>
        <w:t>English</w:t>
      </w:r>
      <w:r w:rsidRPr="00442A7E">
        <w:rPr>
          <w:rFonts w:ascii="Arial" w:hAnsi="Arial" w:cs="Arial"/>
          <w:color w:val="363435"/>
          <w:w w:val="114"/>
          <w:position w:val="-1"/>
          <w:sz w:val="28"/>
          <w:szCs w:val="30"/>
        </w:rPr>
        <w:t xml:space="preserve"> </w:t>
      </w:r>
      <w:r w:rsidRPr="00B257AC">
        <w:rPr>
          <w:rFonts w:ascii="Arial" w:hAnsi="Arial" w:cs="Arial"/>
          <w:color w:val="363435"/>
          <w:w w:val="114"/>
          <w:position w:val="-1"/>
          <w:sz w:val="28"/>
          <w:szCs w:val="30"/>
        </w:rPr>
        <w:t>Langua</w:t>
      </w:r>
      <w:r w:rsidRPr="00442A7E">
        <w:rPr>
          <w:rFonts w:ascii="Arial" w:hAnsi="Arial" w:cs="Arial"/>
          <w:color w:val="363435"/>
          <w:w w:val="114"/>
          <w:position w:val="-1"/>
          <w:sz w:val="28"/>
          <w:szCs w:val="30"/>
        </w:rPr>
        <w:t>g</w:t>
      </w:r>
      <w:r w:rsidRPr="00B257AC">
        <w:rPr>
          <w:rFonts w:ascii="Arial" w:hAnsi="Arial" w:cs="Arial"/>
          <w:color w:val="363435"/>
          <w:w w:val="114"/>
          <w:position w:val="-1"/>
          <w:sz w:val="28"/>
          <w:szCs w:val="30"/>
        </w:rPr>
        <w:t>e</w:t>
      </w:r>
      <w:r w:rsidRPr="00442A7E">
        <w:rPr>
          <w:rFonts w:ascii="Arial" w:hAnsi="Arial" w:cs="Arial"/>
          <w:color w:val="363435"/>
          <w:w w:val="114"/>
          <w:position w:val="-1"/>
          <w:sz w:val="28"/>
          <w:szCs w:val="30"/>
        </w:rPr>
        <w:t xml:space="preserve"> </w:t>
      </w:r>
      <w:r w:rsidRPr="00B257AC">
        <w:rPr>
          <w:rFonts w:ascii="Arial" w:hAnsi="Arial" w:cs="Arial"/>
          <w:color w:val="363435"/>
          <w:w w:val="114"/>
          <w:position w:val="-1"/>
          <w:sz w:val="28"/>
          <w:szCs w:val="30"/>
        </w:rPr>
        <w:t>P</w:t>
      </w:r>
      <w:r w:rsidRPr="00442A7E">
        <w:rPr>
          <w:rFonts w:ascii="Arial" w:hAnsi="Arial" w:cs="Arial"/>
          <w:color w:val="363435"/>
          <w:w w:val="114"/>
          <w:position w:val="-1"/>
          <w:sz w:val="28"/>
          <w:szCs w:val="30"/>
        </w:rPr>
        <w:t>r</w:t>
      </w:r>
      <w:r w:rsidRPr="00B257AC">
        <w:rPr>
          <w:rFonts w:ascii="Arial" w:hAnsi="Arial" w:cs="Arial"/>
          <w:color w:val="363435"/>
          <w:w w:val="114"/>
          <w:position w:val="-1"/>
          <w:sz w:val="28"/>
          <w:szCs w:val="30"/>
        </w:rPr>
        <w:t>o</w:t>
      </w:r>
      <w:r w:rsidRPr="00442A7E">
        <w:rPr>
          <w:rFonts w:ascii="Arial" w:hAnsi="Arial" w:cs="Arial"/>
          <w:color w:val="363435"/>
          <w:w w:val="114"/>
          <w:position w:val="-1"/>
          <w:sz w:val="28"/>
          <w:szCs w:val="30"/>
        </w:rPr>
        <w:t>f</w:t>
      </w:r>
      <w:r w:rsidRPr="00B257AC">
        <w:rPr>
          <w:rFonts w:ascii="Arial" w:hAnsi="Arial" w:cs="Arial"/>
          <w:color w:val="363435"/>
          <w:w w:val="114"/>
          <w:position w:val="-1"/>
          <w:sz w:val="28"/>
          <w:szCs w:val="30"/>
        </w:rPr>
        <w:t>iciency</w:t>
      </w:r>
      <w:r w:rsidRPr="00442A7E">
        <w:rPr>
          <w:rFonts w:ascii="Arial" w:hAnsi="Arial" w:cs="Arial"/>
          <w:color w:val="363435"/>
          <w:w w:val="114"/>
          <w:position w:val="-1"/>
          <w:sz w:val="28"/>
          <w:szCs w:val="30"/>
        </w:rPr>
        <w:t xml:space="preserve"> </w:t>
      </w:r>
      <w:r w:rsidRPr="00B257AC">
        <w:rPr>
          <w:rFonts w:ascii="Arial" w:hAnsi="Arial" w:cs="Arial"/>
          <w:color w:val="363435"/>
          <w:w w:val="114"/>
          <w:position w:val="-1"/>
          <w:sz w:val="28"/>
          <w:szCs w:val="30"/>
        </w:rPr>
        <w:t>Assessment</w:t>
      </w:r>
    </w:p>
    <w:p w14:paraId="2D3DDF06" w14:textId="36C17F22" w:rsidR="00E918A4" w:rsidRDefault="00E918A4">
      <w:pPr>
        <w:spacing w:line="200" w:lineRule="exact"/>
      </w:pPr>
    </w:p>
    <w:p w14:paraId="39A1C3D8" w14:textId="21C7E672" w:rsidR="00E918A4" w:rsidRDefault="00E918A4">
      <w:pPr>
        <w:spacing w:before="9" w:line="260" w:lineRule="exact"/>
        <w:rPr>
          <w:sz w:val="26"/>
          <w:szCs w:val="26"/>
        </w:rPr>
      </w:pPr>
    </w:p>
    <w:p w14:paraId="0DE31292" w14:textId="0DFDD448" w:rsidR="00E918A4" w:rsidRPr="00B257AC" w:rsidRDefault="00527ADB">
      <w:pPr>
        <w:spacing w:before="33"/>
        <w:ind w:left="300"/>
        <w:rPr>
          <w:rFonts w:ascii="Arial" w:eastAsia="Franklin Gothic Medium" w:hAnsi="Arial" w:cs="Arial"/>
        </w:rPr>
      </w:pPr>
      <w:r w:rsidRPr="00B257AC">
        <w:rPr>
          <w:rFonts w:ascii="Arial" w:eastAsia="Franklin Gothic Medium" w:hAnsi="Arial" w:cs="Arial"/>
          <w:color w:val="424A52"/>
        </w:rPr>
        <w:t xml:space="preserve">Dear </w:t>
      </w:r>
      <w:r w:rsidRPr="00B257AC">
        <w:rPr>
          <w:rFonts w:ascii="Arial" w:eastAsia="Franklin Gothic Medium" w:hAnsi="Arial" w:cs="Arial"/>
          <w:color w:val="424A52"/>
          <w:spacing w:val="-5"/>
          <w:w w:val="112"/>
        </w:rPr>
        <w:t>F</w:t>
      </w:r>
      <w:r w:rsidRPr="00B257AC">
        <w:rPr>
          <w:rFonts w:ascii="Arial" w:eastAsia="Franklin Gothic Medium" w:hAnsi="Arial" w:cs="Arial"/>
          <w:color w:val="424A52"/>
          <w:w w:val="108"/>
        </w:rPr>
        <w:t>amil</w:t>
      </w:r>
      <w:r w:rsidRPr="00B257AC">
        <w:rPr>
          <w:rFonts w:ascii="Arial" w:eastAsia="Franklin Gothic Medium" w:hAnsi="Arial" w:cs="Arial"/>
          <w:color w:val="424A52"/>
          <w:spacing w:val="-23"/>
          <w:w w:val="120"/>
        </w:rPr>
        <w:t>y</w:t>
      </w:r>
      <w:r w:rsidRPr="00B257AC">
        <w:rPr>
          <w:rFonts w:ascii="Arial" w:eastAsia="Franklin Gothic Medium" w:hAnsi="Arial" w:cs="Arial"/>
          <w:color w:val="424A52"/>
          <w:w w:val="128"/>
        </w:rPr>
        <w:t>,</w:t>
      </w:r>
    </w:p>
    <w:p w14:paraId="5B4C25C8" w14:textId="40996791" w:rsidR="00E918A4" w:rsidRPr="00B257AC" w:rsidRDefault="00DD33B9" w:rsidP="008B57BF">
      <w:pPr>
        <w:spacing w:before="91" w:line="250" w:lineRule="auto"/>
        <w:ind w:left="300" w:right="401"/>
        <w:rPr>
          <w:rFonts w:ascii="Arial" w:hAnsi="Arial" w:cs="Arial"/>
        </w:rPr>
      </w:pPr>
      <w:r w:rsidRPr="00B257AC">
        <w:rPr>
          <w:rFonts w:ascii="Arial" w:hAnsi="Arial" w:cs="Arial"/>
          <w:color w:val="424A52"/>
        </w:rPr>
        <w:t>This report contains</w:t>
      </w:r>
      <w:r w:rsidR="00527ADB" w:rsidRPr="00B257AC">
        <w:rPr>
          <w:rFonts w:ascii="Arial" w:hAnsi="Arial" w:cs="Arial"/>
          <w:color w:val="424A52"/>
        </w:rPr>
        <w:t xml:space="preserve"> </w:t>
      </w:r>
      <w:r w:rsidR="008B57BF" w:rsidRPr="00B257AC">
        <w:rPr>
          <w:rFonts w:ascii="Arial" w:hAnsi="Arial" w:cs="Arial"/>
          <w:color w:val="424A52"/>
        </w:rPr>
        <w:t xml:space="preserve">your child’s </w:t>
      </w:r>
      <w:r w:rsidR="0035399A" w:rsidRPr="00B257AC">
        <w:rPr>
          <w:rFonts w:ascii="Arial" w:hAnsi="Arial" w:cs="Arial"/>
          <w:color w:val="424A52"/>
        </w:rPr>
        <w:t xml:space="preserve">results from the </w:t>
      </w:r>
      <w:r w:rsidR="00527ADB" w:rsidRPr="00B257AC">
        <w:rPr>
          <w:rFonts w:ascii="Arial" w:hAnsi="Arial" w:cs="Arial"/>
          <w:color w:val="424A52"/>
        </w:rPr>
        <w:t>Ohio English Language Proficiency</w:t>
      </w:r>
      <w:r w:rsidR="00527ADB" w:rsidRPr="00B257AC">
        <w:rPr>
          <w:rFonts w:ascii="Arial" w:hAnsi="Arial" w:cs="Arial"/>
          <w:color w:val="424A52"/>
          <w:spacing w:val="-11"/>
        </w:rPr>
        <w:t xml:space="preserve"> </w:t>
      </w:r>
      <w:r w:rsidR="00527ADB" w:rsidRPr="00B257AC">
        <w:rPr>
          <w:rFonts w:ascii="Arial" w:hAnsi="Arial" w:cs="Arial"/>
          <w:color w:val="424A52"/>
        </w:rPr>
        <w:t>Assessment (OEL</w:t>
      </w:r>
      <w:r w:rsidR="00527ADB" w:rsidRPr="00B257AC">
        <w:rPr>
          <w:rFonts w:ascii="Arial" w:hAnsi="Arial" w:cs="Arial"/>
          <w:color w:val="424A52"/>
          <w:spacing w:val="-18"/>
        </w:rPr>
        <w:t>P</w:t>
      </w:r>
      <w:r w:rsidR="00527ADB" w:rsidRPr="00B257AC">
        <w:rPr>
          <w:rFonts w:ascii="Arial" w:hAnsi="Arial" w:cs="Arial"/>
          <w:color w:val="424A52"/>
        </w:rPr>
        <w:t>A).</w:t>
      </w:r>
      <w:r w:rsidR="00527ADB" w:rsidRPr="00B257AC">
        <w:rPr>
          <w:rFonts w:ascii="Arial" w:hAnsi="Arial" w:cs="Arial"/>
          <w:color w:val="424A52"/>
          <w:spacing w:val="-4"/>
        </w:rPr>
        <w:t xml:space="preserve"> </w:t>
      </w:r>
      <w:r w:rsidR="00527ADB" w:rsidRPr="00B257AC">
        <w:rPr>
          <w:rFonts w:ascii="Arial" w:hAnsi="Arial" w:cs="Arial"/>
          <w:color w:val="424A52"/>
        </w:rPr>
        <w:t>The OEL</w:t>
      </w:r>
      <w:r w:rsidR="00527ADB" w:rsidRPr="00B257AC">
        <w:rPr>
          <w:rFonts w:ascii="Arial" w:hAnsi="Arial" w:cs="Arial"/>
          <w:color w:val="424A52"/>
          <w:spacing w:val="-18"/>
        </w:rPr>
        <w:t>P</w:t>
      </w:r>
      <w:r w:rsidR="00527ADB" w:rsidRPr="00B257AC">
        <w:rPr>
          <w:rFonts w:ascii="Arial" w:hAnsi="Arial" w:cs="Arial"/>
          <w:color w:val="424A52"/>
        </w:rPr>
        <w:t>A</w:t>
      </w:r>
      <w:r w:rsidR="00527ADB" w:rsidRPr="00B257AC">
        <w:rPr>
          <w:rFonts w:ascii="Arial" w:hAnsi="Arial" w:cs="Arial"/>
          <w:color w:val="424A52"/>
          <w:spacing w:val="-11"/>
        </w:rPr>
        <w:t xml:space="preserve"> </w:t>
      </w:r>
      <w:r w:rsidR="00527ADB" w:rsidRPr="00B257AC">
        <w:rPr>
          <w:rFonts w:ascii="Arial" w:hAnsi="Arial" w:cs="Arial"/>
          <w:color w:val="424A52"/>
        </w:rPr>
        <w:t xml:space="preserve">measures four areas of progress: reading, listening, </w:t>
      </w:r>
      <w:proofErr w:type="gramStart"/>
      <w:r w:rsidR="00527ADB" w:rsidRPr="00B257AC">
        <w:rPr>
          <w:rFonts w:ascii="Arial" w:hAnsi="Arial" w:cs="Arial"/>
          <w:color w:val="424A52"/>
        </w:rPr>
        <w:t>writing</w:t>
      </w:r>
      <w:proofErr w:type="gramEnd"/>
      <w:r w:rsidR="00527ADB" w:rsidRPr="00B257AC">
        <w:rPr>
          <w:rFonts w:ascii="Arial" w:hAnsi="Arial" w:cs="Arial"/>
          <w:color w:val="424A52"/>
        </w:rPr>
        <w:t xml:space="preserve"> and speaking for students who are learning English.</w:t>
      </w:r>
      <w:r w:rsidR="00527ADB" w:rsidRPr="00B257AC">
        <w:rPr>
          <w:rFonts w:ascii="Arial" w:hAnsi="Arial" w:cs="Arial"/>
          <w:color w:val="424A52"/>
          <w:spacing w:val="-12"/>
        </w:rPr>
        <w:t xml:space="preserve"> </w:t>
      </w:r>
      <w:r w:rsidR="00527ADB" w:rsidRPr="00B257AC">
        <w:rPr>
          <w:rFonts w:ascii="Arial" w:hAnsi="Arial" w:cs="Arial"/>
          <w:color w:val="424A52"/>
        </w:rPr>
        <w:t>A</w:t>
      </w:r>
      <w:r w:rsidR="00527ADB" w:rsidRPr="00B257AC">
        <w:rPr>
          <w:rFonts w:ascii="Arial" w:hAnsi="Arial" w:cs="Arial"/>
          <w:color w:val="424A52"/>
          <w:spacing w:val="-11"/>
        </w:rPr>
        <w:t xml:space="preserve"> </w:t>
      </w:r>
      <w:r w:rsidR="00527ADB" w:rsidRPr="00B257AC">
        <w:rPr>
          <w:rFonts w:ascii="Arial" w:hAnsi="Arial" w:cs="Arial"/>
          <w:color w:val="424A52"/>
        </w:rPr>
        <w:t>student can score from level 1</w:t>
      </w:r>
      <w:r w:rsidR="008B57BF" w:rsidRPr="00B257AC">
        <w:rPr>
          <w:rFonts w:ascii="Arial" w:hAnsi="Arial" w:cs="Arial"/>
        </w:rPr>
        <w:t xml:space="preserve"> </w:t>
      </w:r>
      <w:r w:rsidR="00527ADB" w:rsidRPr="00B257AC">
        <w:rPr>
          <w:rFonts w:ascii="Arial" w:hAnsi="Arial" w:cs="Arial"/>
          <w:color w:val="424A52"/>
        </w:rPr>
        <w:t>to level 5 on each of these tests. Schools give the OEL</w:t>
      </w:r>
      <w:r w:rsidR="00527ADB" w:rsidRPr="00B257AC">
        <w:rPr>
          <w:rFonts w:ascii="Arial" w:hAnsi="Arial" w:cs="Arial"/>
          <w:color w:val="424A52"/>
          <w:spacing w:val="-19"/>
        </w:rPr>
        <w:t>P</w:t>
      </w:r>
      <w:r w:rsidR="00527ADB" w:rsidRPr="00B257AC">
        <w:rPr>
          <w:rFonts w:ascii="Arial" w:hAnsi="Arial" w:cs="Arial"/>
          <w:color w:val="424A52"/>
        </w:rPr>
        <w:t>A</w:t>
      </w:r>
      <w:r w:rsidR="00527ADB" w:rsidRPr="00B257AC">
        <w:rPr>
          <w:rFonts w:ascii="Arial" w:hAnsi="Arial" w:cs="Arial"/>
          <w:color w:val="424A52"/>
          <w:spacing w:val="-11"/>
        </w:rPr>
        <w:t xml:space="preserve"> </w:t>
      </w:r>
      <w:r w:rsidR="00527ADB" w:rsidRPr="00B257AC">
        <w:rPr>
          <w:rFonts w:ascii="Arial" w:hAnsi="Arial" w:cs="Arial"/>
          <w:color w:val="424A52"/>
        </w:rPr>
        <w:t>to determine whether to put, or keep, a child in an English language learning program.</w:t>
      </w:r>
    </w:p>
    <w:p w14:paraId="13525315" w14:textId="77777777" w:rsidR="00E918A4" w:rsidRPr="00B257AC" w:rsidRDefault="00E918A4">
      <w:pPr>
        <w:spacing w:line="180" w:lineRule="exact"/>
        <w:rPr>
          <w:rFonts w:ascii="Arial" w:hAnsi="Arial" w:cs="Arial"/>
        </w:rPr>
      </w:pPr>
    </w:p>
    <w:p w14:paraId="584A15E8" w14:textId="377EFE8D" w:rsidR="00E918A4" w:rsidRPr="00B257AC" w:rsidRDefault="00527ADB">
      <w:pPr>
        <w:spacing w:line="250" w:lineRule="auto"/>
        <w:ind w:left="300" w:right="483"/>
        <w:rPr>
          <w:rFonts w:ascii="Arial" w:hAnsi="Arial" w:cs="Arial"/>
        </w:rPr>
      </w:pPr>
      <w:r w:rsidRPr="00B257AC">
        <w:rPr>
          <w:rFonts w:ascii="Arial" w:hAnsi="Arial" w:cs="Arial"/>
          <w:color w:val="424A52"/>
        </w:rPr>
        <w:t>A</w:t>
      </w:r>
      <w:r w:rsidRPr="00B257AC">
        <w:rPr>
          <w:rFonts w:ascii="Arial" w:hAnsi="Arial" w:cs="Arial"/>
          <w:color w:val="424A52"/>
          <w:spacing w:val="-11"/>
        </w:rPr>
        <w:t xml:space="preserve"> </w:t>
      </w:r>
      <w:r w:rsidRPr="00B257AC">
        <w:rPr>
          <w:rFonts w:ascii="Arial" w:hAnsi="Arial" w:cs="Arial"/>
          <w:color w:val="424A52"/>
        </w:rPr>
        <w:t>child</w:t>
      </w:r>
      <w:r w:rsidRPr="00B257AC">
        <w:rPr>
          <w:rFonts w:ascii="Arial" w:hAnsi="Arial" w:cs="Arial"/>
          <w:color w:val="424A52"/>
          <w:spacing w:val="-11"/>
        </w:rPr>
        <w:t>’</w:t>
      </w:r>
      <w:r w:rsidRPr="00B257AC">
        <w:rPr>
          <w:rFonts w:ascii="Arial" w:hAnsi="Arial" w:cs="Arial"/>
          <w:color w:val="424A52"/>
        </w:rPr>
        <w:t>s overall performance level is determined from score</w:t>
      </w:r>
      <w:r w:rsidR="008B57BF" w:rsidRPr="00B257AC">
        <w:rPr>
          <w:rFonts w:ascii="Arial" w:hAnsi="Arial" w:cs="Arial"/>
          <w:color w:val="424A52"/>
        </w:rPr>
        <w:t>s</w:t>
      </w:r>
      <w:r w:rsidRPr="00B257AC">
        <w:rPr>
          <w:rFonts w:ascii="Arial" w:hAnsi="Arial" w:cs="Arial"/>
          <w:color w:val="424A52"/>
        </w:rPr>
        <w:t xml:space="preserve"> on the reading, listening, </w:t>
      </w:r>
      <w:proofErr w:type="gramStart"/>
      <w:r w:rsidRPr="00B257AC">
        <w:rPr>
          <w:rFonts w:ascii="Arial" w:hAnsi="Arial" w:cs="Arial"/>
          <w:color w:val="424A52"/>
        </w:rPr>
        <w:t>writing</w:t>
      </w:r>
      <w:proofErr w:type="gramEnd"/>
      <w:r w:rsidRPr="00B257AC">
        <w:rPr>
          <w:rFonts w:ascii="Arial" w:hAnsi="Arial" w:cs="Arial"/>
          <w:color w:val="424A52"/>
        </w:rPr>
        <w:t xml:space="preserve"> and speaking tests. It shows whether a child is “Eme</w:t>
      </w:r>
      <w:r w:rsidRPr="00B257AC">
        <w:rPr>
          <w:rFonts w:ascii="Arial" w:hAnsi="Arial" w:cs="Arial"/>
          <w:color w:val="424A52"/>
          <w:spacing w:val="-4"/>
        </w:rPr>
        <w:t>r</w:t>
      </w:r>
      <w:r w:rsidRPr="00B257AC">
        <w:rPr>
          <w:rFonts w:ascii="Arial" w:hAnsi="Arial" w:cs="Arial"/>
          <w:color w:val="424A52"/>
        </w:rPr>
        <w:t>ging,” “Progressing,” or “Proficient” in English.</w:t>
      </w:r>
    </w:p>
    <w:p w14:paraId="2D3757D9" w14:textId="666AFEBE" w:rsidR="00E918A4" w:rsidRPr="00B257AC" w:rsidRDefault="00E918A4">
      <w:pPr>
        <w:spacing w:line="180" w:lineRule="exact"/>
        <w:rPr>
          <w:rFonts w:ascii="Arial" w:hAnsi="Arial" w:cs="Arial"/>
        </w:rPr>
      </w:pPr>
    </w:p>
    <w:p w14:paraId="3F31EF42" w14:textId="14DB6D21" w:rsidR="00E918A4" w:rsidRPr="00B257AC" w:rsidRDefault="00527ADB">
      <w:pPr>
        <w:spacing w:line="220" w:lineRule="exact"/>
        <w:ind w:left="300"/>
        <w:rPr>
          <w:rFonts w:ascii="Arial" w:hAnsi="Arial" w:cs="Arial"/>
        </w:rPr>
      </w:pPr>
      <w:r w:rsidRPr="00B257AC">
        <w:rPr>
          <w:rFonts w:ascii="Arial" w:hAnsi="Arial" w:cs="Arial"/>
          <w:color w:val="424A52"/>
          <w:position w:val="-1"/>
        </w:rPr>
        <w:t xml:space="preserve">See below to learn what </w:t>
      </w:r>
      <w:r w:rsidR="008B57BF" w:rsidRPr="00B257AC">
        <w:rPr>
          <w:rFonts w:ascii="Arial" w:hAnsi="Arial" w:cs="Arial"/>
          <w:color w:val="424A52"/>
          <w:position w:val="-1"/>
        </w:rPr>
        <w:t xml:space="preserve">your child’s results </w:t>
      </w:r>
      <w:r w:rsidRPr="00B257AC">
        <w:rPr>
          <w:rFonts w:ascii="Arial" w:hAnsi="Arial" w:cs="Arial"/>
          <w:color w:val="424A52"/>
          <w:position w:val="-1"/>
        </w:rPr>
        <w:t>mean.</w:t>
      </w:r>
    </w:p>
    <w:p w14:paraId="79B47F21" w14:textId="77777777" w:rsidR="00E918A4" w:rsidRDefault="00E918A4">
      <w:pPr>
        <w:spacing w:before="7" w:line="100" w:lineRule="exact"/>
        <w:rPr>
          <w:sz w:val="10"/>
          <w:szCs w:val="10"/>
        </w:rPr>
      </w:pPr>
    </w:p>
    <w:p w14:paraId="1C7E121F" w14:textId="6AFC3854" w:rsidR="00E918A4" w:rsidRDefault="00E918A4">
      <w:pPr>
        <w:spacing w:line="200" w:lineRule="exact"/>
      </w:pPr>
    </w:p>
    <w:p w14:paraId="2B89EFED" w14:textId="036410A0" w:rsidR="00E918A4" w:rsidRPr="00442A7E" w:rsidRDefault="00BF6311">
      <w:pPr>
        <w:spacing w:before="29" w:line="300" w:lineRule="exact"/>
        <w:ind w:left="454"/>
        <w:rPr>
          <w:rFonts w:ascii="Franklin Gothic Medium" w:eastAsia="Franklin Gothic Medium" w:hAnsi="Franklin Gothic Medium" w:cs="Franklin Gothic Medium"/>
          <w:color w:val="FDFDFD"/>
          <w:w w:val="114"/>
          <w:position w:val="-1"/>
          <w:sz w:val="28"/>
          <w:szCs w:val="28"/>
        </w:rPr>
      </w:pPr>
      <w:r>
        <w:rPr>
          <w:rFonts w:ascii="Franklin Gothic Medium" w:eastAsia="Franklin Gothic Medium" w:hAnsi="Franklin Gothic Medium" w:cs="Franklin Gothic Medium"/>
          <w:color w:val="FDFDFD"/>
          <w:w w:val="114"/>
          <w:position w:val="-1"/>
          <w:sz w:val="28"/>
          <w:szCs w:val="28"/>
        </w:rPr>
        <w:pict w14:anchorId="069C1574">
          <v:group id="_x0000_s2095" style="position:absolute;left:0;text-align:left;margin-left:25.7pt;margin-top:.1pt;width:560.6pt;height:19.65pt;z-index:-251664384;mso-position-horizontal-relative:page" coordorigin="514,2" coordsize="11212,393">
            <v:shape id="_x0000_s2096" style="position:absolute;left:514;top:2;width:11212;height:393" coordorigin="514,2" coordsize="11212,393" path="m514,396r11212,l11726,2,514,2r,394xe" fillcolor="#3c4090" stroked="f">
              <v:path arrowok="t"/>
            </v:shape>
            <w10:wrap anchorx="page"/>
          </v:group>
        </w:pict>
      </w:r>
      <w:r w:rsidR="00527ADB" w:rsidRPr="00442A7E">
        <w:rPr>
          <w:rFonts w:ascii="Franklin Gothic Medium" w:eastAsia="Franklin Gothic Medium" w:hAnsi="Franklin Gothic Medium" w:cs="Franklin Gothic Medium"/>
          <w:color w:val="FDFDFD"/>
          <w:w w:val="114"/>
          <w:position w:val="-1"/>
          <w:sz w:val="28"/>
          <w:szCs w:val="28"/>
        </w:rPr>
        <w:t>Overall Performance Levels</w:t>
      </w:r>
    </w:p>
    <w:p w14:paraId="35A40689" w14:textId="77777777" w:rsidR="00DD33B9" w:rsidRPr="00B257AC" w:rsidRDefault="00DD33B9">
      <w:pPr>
        <w:spacing w:before="19" w:line="280" w:lineRule="exact"/>
        <w:rPr>
          <w:rFonts w:ascii="Arial" w:hAnsi="Arial" w:cs="Arial"/>
          <w:sz w:val="28"/>
          <w:szCs w:val="28"/>
        </w:rPr>
        <w:sectPr w:rsidR="00DD33B9" w:rsidRPr="00B257AC">
          <w:headerReference w:type="default" r:id="rId7"/>
          <w:footerReference w:type="default" r:id="rId8"/>
          <w:pgSz w:w="12240" w:h="15840"/>
          <w:pgMar w:top="1020" w:right="240" w:bottom="280" w:left="240" w:header="381" w:footer="690" w:gutter="0"/>
          <w:pgNumType w:start="1"/>
          <w:cols w:space="720"/>
        </w:sectPr>
      </w:pPr>
    </w:p>
    <w:p w14:paraId="709B7F59" w14:textId="3B9A7D9C" w:rsidR="00DD33B9" w:rsidRPr="00B257AC" w:rsidRDefault="00BF6311">
      <w:pPr>
        <w:spacing w:before="71"/>
        <w:ind w:left="519" w:right="-33"/>
        <w:jc w:val="center"/>
        <w:rPr>
          <w:rFonts w:ascii="Arial" w:hAnsi="Arial" w:cs="Arial"/>
          <w:b/>
          <w:color w:val="3A674C"/>
          <w:spacing w:val="4"/>
          <w:w w:val="61"/>
          <w:sz w:val="18"/>
          <w:szCs w:val="18"/>
        </w:rPr>
      </w:pPr>
      <w:r>
        <w:rPr>
          <w:rFonts w:ascii="Arial" w:hAnsi="Arial" w:cs="Arial"/>
        </w:rPr>
        <w:pict w14:anchorId="04267299">
          <v:group id="_x0000_s2084" style="position:absolute;left:0;text-align:left;margin-left:34.6pt;margin-top:7.55pt;width:48.75pt;height:170.15pt;z-index:-251665409;mso-position-horizontal-relative:page" coordorigin="674,-1075" coordsize="975,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674;top:-1065;width:975;height:1059">
              <v:imagedata r:id="rId9" o:title=""/>
            </v:shape>
            <v:shape id="_x0000_s2091" type="#_x0000_t75" style="position:absolute;left:674;top:-5;width:975;height:1059">
              <v:imagedata r:id="rId10" o:title=""/>
            </v:shape>
            <v:shape id="_x0000_s2090" type="#_x0000_t75" style="position:absolute;left:674;top:1049;width:975;height:1059">
              <v:imagedata r:id="rId11" o:title=""/>
            </v:shape>
            <v:shape id="_x0000_s2089" style="position:absolute;left:684;top:-1065;width:955;height:3163" coordorigin="684,-1065" coordsize="955,3163" path="m784,-1065r-60,19l684,-968r,3l684,1998r19,60l781,2098r3,l1539,2098r60,-18l1639,2001r,-3l1639,-965r-19,-60l1542,-1065r-3,l784,-1065xe" filled="f" strokecolor="#5d5f61" strokeweight="1pt">
              <v:path arrowok="t"/>
            </v:shape>
            <v:shape id="_x0000_s2088" style="position:absolute;left:684;top:-5;width:953;height:0" coordorigin="684,-5" coordsize="953,0" path="m684,-5r954,e" filled="f" strokecolor="#5d5f61" strokeweight=".5pt">
              <v:path arrowok="t"/>
            </v:shape>
            <v:shape id="_x0000_s2087" style="position:absolute;left:684;top:1055;width:953;height:0" coordorigin="684,1055" coordsize="953,0" path="m684,1055r954,e" filled="f" strokecolor="#5d5f61" strokeweight=".5pt">
              <v:path arrowok="t"/>
            </v:shape>
            <v:shape id="_x0000_s2086" type="#_x0000_t75" style="position:absolute;left:831;top:-770;width:661;height:673">
              <v:imagedata r:id="rId12" o:title=""/>
            </v:shape>
            <v:shape id="_x0000_s2085" style="position:absolute;left:831;top:-770;width:661;height:673" coordorigin="831,-770" coordsize="661,673" path="m1162,-98r27,-1l1215,-102r26,-5l1266,-115r24,-9l1313,-135r23,-13l1357,-162r20,-17l1395,-196r17,-19l1428,-235r14,-22l1455,-279r11,-24l1475,-328r7,-25l1488,-379r3,-27l1492,-434r-1,-28l1488,-488r-6,-27l1475,-540r-9,-25l1455,-589r-13,-22l1428,-633r-16,-20l1395,-672r-18,-17l1357,-705r-21,-15l1313,-733r-23,-11l1266,-753r-25,-8l1215,-766r-26,-3l1162,-770r-28,1l1108,-766r-26,5l1057,-753r-24,9l1010,-733r-23,13l966,-705r-20,16l928,-672r-17,19l895,-633r-14,22l868,-589r-11,24l848,-540r-7,25l835,-488r-3,26l831,-434r1,28l835,-379r6,26l848,-328r9,25l868,-279r13,22l895,-235r16,20l928,-196r18,17l966,-162r21,14l1010,-135r23,11l1057,-115r25,8l1108,-102r26,3l1162,-98xe" filled="f" strokeweight="1pt">
              <v:path arrowok="t"/>
            </v:shape>
            <w10:wrap anchorx="page"/>
          </v:group>
        </w:pict>
      </w:r>
    </w:p>
    <w:p w14:paraId="7DE8E906" w14:textId="1C4C0A29" w:rsidR="00E918A4" w:rsidRPr="003E4C47" w:rsidRDefault="00E67A0D" w:rsidP="003E4C47">
      <w:pPr>
        <w:ind w:left="518" w:right="-29"/>
        <w:jc w:val="center"/>
        <w:rPr>
          <w:rFonts w:ascii="Arial" w:hAnsi="Arial" w:cs="Arial"/>
          <w:sz w:val="18"/>
          <w:szCs w:val="18"/>
        </w:rPr>
      </w:pPr>
      <w:r>
        <w:rPr>
          <w:noProof/>
        </w:rPr>
        <w:drawing>
          <wp:anchor distT="0" distB="0" distL="114300" distR="114300" simplePos="0" relativeHeight="251650046" behindDoc="0" locked="0" layoutInCell="1" allowOverlap="1" wp14:anchorId="28503D54" wp14:editId="27425651">
            <wp:simplePos x="0" y="0"/>
            <wp:positionH relativeFrom="column">
              <wp:posOffset>294640</wp:posOffset>
            </wp:positionH>
            <wp:positionV relativeFrom="paragraph">
              <wp:posOffset>121285</wp:posOffset>
            </wp:positionV>
            <wp:extent cx="599440" cy="492760"/>
            <wp:effectExtent l="0" t="0" r="0" b="254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9440" cy="492760"/>
                    </a:xfrm>
                    <a:prstGeom prst="rect">
                      <a:avLst/>
                    </a:prstGeom>
                  </pic:spPr>
                </pic:pic>
              </a:graphicData>
            </a:graphic>
            <wp14:sizeRelH relativeFrom="page">
              <wp14:pctWidth>0</wp14:pctWidth>
            </wp14:sizeRelH>
            <wp14:sizeRelV relativeFrom="page">
              <wp14:pctHeight>0</wp14:pctHeight>
            </wp14:sizeRelV>
          </wp:anchor>
        </w:drawing>
      </w:r>
      <w:r w:rsidR="00527ADB" w:rsidRPr="003E4C47">
        <w:rPr>
          <w:rFonts w:ascii="Arial" w:hAnsi="Arial" w:cs="Arial"/>
          <w:b/>
          <w:color w:val="3A674C"/>
          <w:spacing w:val="4"/>
          <w:w w:val="61"/>
          <w:sz w:val="18"/>
          <w:szCs w:val="18"/>
        </w:rPr>
        <w:t>PROFICIENT</w:t>
      </w:r>
    </w:p>
    <w:p w14:paraId="25C56645" w14:textId="0E6D9078" w:rsidR="00020789" w:rsidRPr="00B257AC" w:rsidRDefault="00527ADB">
      <w:pPr>
        <w:spacing w:before="30" w:line="250" w:lineRule="auto"/>
        <w:ind w:right="1262"/>
        <w:rPr>
          <w:rFonts w:ascii="Arial" w:hAnsi="Arial" w:cs="Arial"/>
        </w:rPr>
      </w:pPr>
      <w:r w:rsidRPr="00B257AC">
        <w:rPr>
          <w:rFonts w:ascii="Arial" w:hAnsi="Arial" w:cs="Arial"/>
        </w:rPr>
        <w:br w:type="column"/>
      </w:r>
    </w:p>
    <w:p w14:paraId="20F121FC" w14:textId="32EE67DA" w:rsidR="008B57BF" w:rsidRPr="003E4C47" w:rsidRDefault="00527ADB" w:rsidP="003E4C47">
      <w:pPr>
        <w:spacing w:line="250" w:lineRule="auto"/>
        <w:ind w:right="1262"/>
        <w:rPr>
          <w:rFonts w:ascii="Arial" w:hAnsi="Arial" w:cs="Arial"/>
          <w:color w:val="424A52"/>
          <w:w w:val="111"/>
          <w:szCs w:val="22"/>
        </w:rPr>
        <w:sectPr w:rsidR="008B57BF" w:rsidRPr="003E4C47">
          <w:type w:val="continuous"/>
          <w:pgSz w:w="12240" w:h="15840"/>
          <w:pgMar w:top="1020" w:right="240" w:bottom="280" w:left="240" w:header="720" w:footer="720" w:gutter="0"/>
          <w:cols w:num="2" w:space="720" w:equalWidth="0">
            <w:col w:w="1295" w:space="273"/>
            <w:col w:w="10192"/>
          </w:cols>
        </w:sectPr>
      </w:pPr>
      <w:r w:rsidRPr="003E4C47">
        <w:rPr>
          <w:rFonts w:ascii="Arial" w:hAnsi="Arial" w:cs="Arial"/>
          <w:b/>
          <w:color w:val="424A52"/>
          <w:w w:val="111"/>
          <w:szCs w:val="22"/>
        </w:rPr>
        <w:t>Proficient</w:t>
      </w:r>
      <w:r w:rsidRPr="003E4C47">
        <w:rPr>
          <w:rFonts w:ascii="Arial" w:hAnsi="Arial" w:cs="Arial"/>
          <w:color w:val="424A52"/>
          <w:w w:val="111"/>
          <w:szCs w:val="22"/>
        </w:rPr>
        <w:t xml:space="preserve"> – </w:t>
      </w:r>
      <w:r w:rsidR="003E4C47" w:rsidRPr="003E4C47">
        <w:rPr>
          <w:rFonts w:ascii="Arial" w:hAnsi="Arial" w:cs="Arial"/>
          <w:color w:val="424A52"/>
          <w:w w:val="111"/>
          <w:szCs w:val="22"/>
        </w:rPr>
        <w:t>The</w:t>
      </w:r>
      <w:r w:rsidRPr="003E4C47">
        <w:rPr>
          <w:rFonts w:ascii="Arial" w:hAnsi="Arial" w:cs="Arial"/>
          <w:color w:val="424A52"/>
          <w:w w:val="111"/>
          <w:szCs w:val="22"/>
        </w:rPr>
        <w:t xml:space="preserve"> student can work without help in a classroom where English is used for teaching. The student may now exit the English learning program.</w:t>
      </w:r>
      <w:r w:rsidR="003E4C47" w:rsidRPr="003E4C47">
        <w:rPr>
          <w:rFonts w:ascii="Arial" w:hAnsi="Arial" w:cs="Arial"/>
          <w:color w:val="424A52"/>
          <w:w w:val="111"/>
          <w:szCs w:val="22"/>
        </w:rPr>
        <w:t xml:space="preserve"> The</w:t>
      </w:r>
      <w:r w:rsidRPr="003E4C47">
        <w:rPr>
          <w:rFonts w:ascii="Arial" w:hAnsi="Arial" w:cs="Arial"/>
          <w:color w:val="424A52"/>
          <w:w w:val="111"/>
          <w:szCs w:val="22"/>
        </w:rPr>
        <w:t xml:space="preserve"> child will no longer be treated as an English learner. The student scored any combination of level 4s and 5s on the four tests.</w:t>
      </w:r>
    </w:p>
    <w:p w14:paraId="5DB18DDF" w14:textId="1E23BCC3" w:rsidR="00E918A4" w:rsidRPr="003E4C47" w:rsidRDefault="003E4C47" w:rsidP="003E4C47">
      <w:pPr>
        <w:spacing w:line="180" w:lineRule="exact"/>
        <w:rPr>
          <w:rFonts w:ascii="Arial" w:hAnsi="Arial" w:cs="Arial"/>
          <w:color w:val="424A52"/>
          <w:w w:val="111"/>
          <w:szCs w:val="22"/>
        </w:rPr>
        <w:sectPr w:rsidR="00E918A4" w:rsidRPr="003E4C47">
          <w:type w:val="continuous"/>
          <w:pgSz w:w="12240" w:h="15840"/>
          <w:pgMar w:top="1020" w:right="240" w:bottom="280" w:left="240" w:header="720" w:footer="720" w:gutter="0"/>
          <w:cols w:space="720"/>
        </w:sectPr>
      </w:pPr>
      <w:r w:rsidRPr="003E4C47">
        <w:rPr>
          <w:rFonts w:ascii="Arial" w:hAnsi="Arial" w:cs="Arial"/>
          <w:noProof/>
          <w:color w:val="424A52"/>
          <w:w w:val="111"/>
          <w:szCs w:val="22"/>
        </w:rPr>
        <mc:AlternateContent>
          <mc:Choice Requires="wpg">
            <w:drawing>
              <wp:anchor distT="0" distB="0" distL="114300" distR="114300" simplePos="0" relativeHeight="251663360" behindDoc="1" locked="0" layoutInCell="1" allowOverlap="1" wp14:anchorId="27C689AA" wp14:editId="52222905">
                <wp:simplePos x="0" y="0"/>
                <wp:positionH relativeFrom="page">
                  <wp:posOffset>1027430</wp:posOffset>
                </wp:positionH>
                <wp:positionV relativeFrom="paragraph">
                  <wp:posOffset>46989</wp:posOffset>
                </wp:positionV>
                <wp:extent cx="5881370" cy="0"/>
                <wp:effectExtent l="7620" t="12700" r="698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0"/>
                          <a:chOff x="1808" y="6350"/>
                          <a:chExt cx="9262" cy="0"/>
                        </a:xfrm>
                      </wpg:grpSpPr>
                      <wps:wsp>
                        <wps:cNvPr id="2" name="Freeform 52"/>
                        <wps:cNvSpPr>
                          <a:spLocks/>
                        </wps:cNvSpPr>
                        <wps:spPr bwMode="auto">
                          <a:xfrm>
                            <a:off x="1808" y="6350"/>
                            <a:ext cx="9262" cy="0"/>
                          </a:xfrm>
                          <a:custGeom>
                            <a:avLst/>
                            <a:gdLst>
                              <a:gd name="T0" fmla="+- 0 1808 1808"/>
                              <a:gd name="T1" fmla="*/ T0 w 9262"/>
                              <a:gd name="T2" fmla="+- 0 11070 1808"/>
                              <a:gd name="T3" fmla="*/ T2 w 9262"/>
                            </a:gdLst>
                            <a:ahLst/>
                            <a:cxnLst>
                              <a:cxn ang="0">
                                <a:pos x="T1" y="0"/>
                              </a:cxn>
                              <a:cxn ang="0">
                                <a:pos x="T3" y="0"/>
                              </a:cxn>
                            </a:cxnLst>
                            <a:rect l="0" t="0" r="r" b="b"/>
                            <a:pathLst>
                              <a:path w="9262">
                                <a:moveTo>
                                  <a:pt x="0" y="0"/>
                                </a:moveTo>
                                <a:lnTo>
                                  <a:pt x="9262" y="0"/>
                                </a:lnTo>
                              </a:path>
                            </a:pathLst>
                          </a:custGeom>
                          <a:noFill/>
                          <a:ln w="6350">
                            <a:solidFill>
                              <a:srgbClr val="5D5F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DF449" id="Group 1" o:spid="_x0000_s1026" style="position:absolute;margin-left:80.9pt;margin-top:3.7pt;width:463.1pt;height:0;z-index:-251653120;mso-position-horizontal-relative:page" coordorigin="1808,6350" coordsize="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">
                <v:shape id="Freeform 52" o:spid="_x0000_s1027" style="position:absolute;left:1808;top:6350;width:9262;height: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" path="m,l9262,e" filled="f" strokecolor="#5d5f61" strokeweight=".5pt">
                  <v:path arrowok="t" o:connecttype="custom" o:connectlocs="0,0;9262,0" o:connectangles="0,0"/>
                </v:shape>
                <w10:wrap anchorx="page"/>
              </v:group>
            </w:pict>
          </mc:Fallback>
        </mc:AlternateContent>
      </w:r>
    </w:p>
    <w:p w14:paraId="7F9C8F3B" w14:textId="64CC28D4" w:rsidR="00E918A4" w:rsidRPr="003E4C47" w:rsidRDefault="00527ADB" w:rsidP="003E4C47">
      <w:pPr>
        <w:ind w:left="440" w:right="-33"/>
        <w:jc w:val="center"/>
        <w:rPr>
          <w:rFonts w:ascii="Arial" w:hAnsi="Arial" w:cs="Arial"/>
          <w:b/>
          <w:color w:val="3A674C"/>
          <w:spacing w:val="4"/>
          <w:w w:val="61"/>
          <w:sz w:val="18"/>
          <w:szCs w:val="18"/>
        </w:rPr>
      </w:pPr>
      <w:r w:rsidRPr="003E4C47">
        <w:rPr>
          <w:rFonts w:ascii="Arial" w:hAnsi="Arial" w:cs="Arial"/>
          <w:b/>
          <w:color w:val="3A674C"/>
          <w:spacing w:val="4"/>
          <w:w w:val="61"/>
          <w:sz w:val="18"/>
          <w:szCs w:val="18"/>
        </w:rPr>
        <w:t>PROGRESSING</w:t>
      </w:r>
    </w:p>
    <w:p w14:paraId="07472F1A" w14:textId="77777777" w:rsidR="003E4C47" w:rsidRPr="003E4C47" w:rsidRDefault="003E4C47" w:rsidP="003E4C47">
      <w:pPr>
        <w:ind w:left="440" w:right="-33"/>
        <w:jc w:val="center"/>
        <w:rPr>
          <w:rFonts w:ascii="Arial" w:hAnsi="Arial" w:cs="Arial"/>
          <w:color w:val="424A52"/>
          <w:w w:val="111"/>
          <w:sz w:val="10"/>
          <w:szCs w:val="22"/>
        </w:rPr>
      </w:pPr>
    </w:p>
    <w:p w14:paraId="342FC7DD" w14:textId="0ABD1A13" w:rsidR="00E918A4" w:rsidRPr="003E4C47" w:rsidRDefault="00E918A4" w:rsidP="003E4C47">
      <w:pPr>
        <w:spacing w:line="200" w:lineRule="exact"/>
        <w:rPr>
          <w:rFonts w:ascii="Arial" w:hAnsi="Arial" w:cs="Arial"/>
          <w:color w:val="424A52"/>
          <w:w w:val="111"/>
          <w:szCs w:val="22"/>
        </w:rPr>
      </w:pPr>
    </w:p>
    <w:p w14:paraId="281345D3" w14:textId="78575252" w:rsidR="00E918A4" w:rsidRPr="003E4C47" w:rsidRDefault="00E918A4" w:rsidP="003E4C47">
      <w:pPr>
        <w:spacing w:line="200" w:lineRule="exact"/>
        <w:rPr>
          <w:rFonts w:ascii="Arial" w:hAnsi="Arial" w:cs="Arial"/>
          <w:color w:val="424A52"/>
          <w:w w:val="111"/>
          <w:szCs w:val="22"/>
        </w:rPr>
      </w:pPr>
    </w:p>
    <w:p w14:paraId="066A6FA5" w14:textId="0A291879" w:rsidR="00E918A4" w:rsidRPr="003E4C47" w:rsidRDefault="00E918A4" w:rsidP="003E4C47">
      <w:pPr>
        <w:spacing w:line="200" w:lineRule="exact"/>
        <w:rPr>
          <w:rFonts w:ascii="Arial" w:hAnsi="Arial" w:cs="Arial"/>
          <w:color w:val="424A52"/>
          <w:w w:val="111"/>
          <w:szCs w:val="22"/>
        </w:rPr>
      </w:pPr>
    </w:p>
    <w:p w14:paraId="3C49C510" w14:textId="4F91F09E" w:rsidR="00E918A4" w:rsidRPr="003E4C47" w:rsidRDefault="00BF6311" w:rsidP="003E4C47">
      <w:pPr>
        <w:spacing w:line="240" w:lineRule="exact"/>
        <w:rPr>
          <w:rFonts w:ascii="Arial" w:hAnsi="Arial" w:cs="Arial"/>
          <w:color w:val="424A52"/>
          <w:w w:val="111"/>
          <w:szCs w:val="22"/>
        </w:rPr>
      </w:pPr>
      <w:r>
        <w:rPr>
          <w:rFonts w:ascii="Arial" w:hAnsi="Arial" w:cs="Arial"/>
          <w:color w:val="424A52"/>
          <w:w w:val="111"/>
          <w:szCs w:val="22"/>
        </w:rPr>
        <w:pict w14:anchorId="27C689AA">
          <v:group id="_x0000_s2097" style="position:absolute;margin-left:81.75pt;margin-top:4.6pt;width:463.1pt;height:0;z-index:-251660288;mso-position-horizontal-relative:page" coordorigin="1808,6350" coordsize="9262,0">
            <v:shape id="_x0000_s2098" style="position:absolute;left:1808;top:6350;width:9262;height:0" coordorigin="1808,6350" coordsize="9262,0" path="m1808,6350r9262,e" filled="f" strokecolor="#5d5f61" strokeweight=".5pt">
              <v:path arrowok="t"/>
            </v:shape>
            <w10:wrap anchorx="page"/>
          </v:group>
        </w:pict>
      </w:r>
    </w:p>
    <w:p w14:paraId="7519D286" w14:textId="28652AA2" w:rsidR="00E918A4" w:rsidRPr="003E4C47" w:rsidRDefault="00527ADB" w:rsidP="003E4C47">
      <w:pPr>
        <w:ind w:left="440" w:right="-33"/>
        <w:jc w:val="center"/>
        <w:rPr>
          <w:rFonts w:ascii="Arial" w:hAnsi="Arial" w:cs="Arial"/>
          <w:b/>
          <w:color w:val="3A674C"/>
          <w:spacing w:val="4"/>
          <w:w w:val="61"/>
          <w:sz w:val="18"/>
          <w:szCs w:val="18"/>
        </w:rPr>
      </w:pPr>
      <w:r w:rsidRPr="003E4C47">
        <w:rPr>
          <w:rFonts w:ascii="Arial" w:hAnsi="Arial" w:cs="Arial"/>
          <w:b/>
          <w:color w:val="3A674C"/>
          <w:spacing w:val="4"/>
          <w:w w:val="61"/>
          <w:sz w:val="18"/>
          <w:szCs w:val="18"/>
        </w:rPr>
        <w:t>EMERGING</w:t>
      </w:r>
    </w:p>
    <w:p w14:paraId="0A9E0257" w14:textId="057C35EC" w:rsidR="00E918A4" w:rsidRPr="003E4C47" w:rsidRDefault="00527ADB" w:rsidP="003E4C47">
      <w:pPr>
        <w:spacing w:line="250" w:lineRule="auto"/>
        <w:ind w:right="1000"/>
        <w:rPr>
          <w:rFonts w:ascii="Arial" w:hAnsi="Arial" w:cs="Arial"/>
          <w:color w:val="424A52"/>
          <w:w w:val="111"/>
          <w:szCs w:val="22"/>
        </w:rPr>
      </w:pPr>
      <w:r w:rsidRPr="003E4C47">
        <w:rPr>
          <w:rFonts w:ascii="Arial" w:hAnsi="Arial" w:cs="Arial"/>
          <w:color w:val="424A52"/>
          <w:w w:val="111"/>
          <w:szCs w:val="22"/>
        </w:rPr>
        <w:br w:type="column"/>
      </w:r>
      <w:r w:rsidRPr="003E4C47">
        <w:rPr>
          <w:rFonts w:ascii="Arial" w:hAnsi="Arial" w:cs="Arial"/>
          <w:b/>
          <w:color w:val="424A52"/>
          <w:w w:val="111"/>
          <w:szCs w:val="22"/>
        </w:rPr>
        <w:t>Progressing</w:t>
      </w:r>
      <w:r w:rsidR="003E4C47" w:rsidRPr="003E4C47">
        <w:rPr>
          <w:rFonts w:ascii="Arial" w:hAnsi="Arial" w:cs="Arial"/>
          <w:color w:val="424A52"/>
          <w:w w:val="111"/>
          <w:szCs w:val="22"/>
        </w:rPr>
        <w:t xml:space="preserve"> </w:t>
      </w:r>
      <w:r w:rsidRPr="003E4C47">
        <w:rPr>
          <w:rFonts w:ascii="Arial" w:hAnsi="Arial" w:cs="Arial"/>
          <w:color w:val="424A52"/>
          <w:w w:val="111"/>
          <w:szCs w:val="22"/>
        </w:rPr>
        <w:t xml:space="preserve">– The student needs teaching in the English </w:t>
      </w:r>
      <w:r w:rsidR="008B57BF" w:rsidRPr="003E4C47">
        <w:rPr>
          <w:rFonts w:ascii="Arial" w:hAnsi="Arial" w:cs="Arial"/>
          <w:color w:val="424A52"/>
          <w:w w:val="111"/>
          <w:szCs w:val="22"/>
        </w:rPr>
        <w:t>language</w:t>
      </w:r>
      <w:r w:rsidRPr="003E4C47">
        <w:rPr>
          <w:rFonts w:ascii="Arial" w:hAnsi="Arial" w:cs="Arial"/>
          <w:color w:val="424A52"/>
          <w:w w:val="111"/>
          <w:szCs w:val="22"/>
        </w:rPr>
        <w:t xml:space="preserve"> to be able to work in a classroom where the teacher uses English. The student will continue to receive English </w:t>
      </w:r>
      <w:r w:rsidR="00DD33B9" w:rsidRPr="003E4C47">
        <w:rPr>
          <w:rFonts w:ascii="Arial" w:hAnsi="Arial" w:cs="Arial"/>
          <w:color w:val="424A52"/>
          <w:w w:val="111"/>
          <w:szCs w:val="22"/>
        </w:rPr>
        <w:t>language</w:t>
      </w:r>
      <w:r w:rsidRPr="003E4C47">
        <w:rPr>
          <w:rFonts w:ascii="Arial" w:hAnsi="Arial" w:cs="Arial"/>
          <w:color w:val="424A52"/>
          <w:w w:val="111"/>
          <w:szCs w:val="22"/>
        </w:rPr>
        <w:t xml:space="preserve"> services. The student scored a combination of levels that do not meet the Proficient or Emerging levels.</w:t>
      </w:r>
    </w:p>
    <w:p w14:paraId="6ACC7BE0" w14:textId="270F8439" w:rsidR="00E918A4" w:rsidRPr="003E4C47" w:rsidRDefault="003E4C47" w:rsidP="003E4C47">
      <w:pPr>
        <w:spacing w:line="250" w:lineRule="auto"/>
        <w:ind w:right="1250"/>
        <w:rPr>
          <w:rFonts w:ascii="Arial" w:hAnsi="Arial" w:cs="Arial"/>
          <w:color w:val="424A52"/>
          <w:w w:val="111"/>
          <w:szCs w:val="22"/>
        </w:rPr>
        <w:sectPr w:rsidR="00E918A4" w:rsidRPr="003E4C47">
          <w:type w:val="continuous"/>
          <w:pgSz w:w="12240" w:h="15840"/>
          <w:pgMar w:top="1020" w:right="240" w:bottom="280" w:left="240" w:header="720" w:footer="720" w:gutter="0"/>
          <w:cols w:num="2" w:space="720" w:equalWidth="0">
            <w:col w:w="1374" w:space="194"/>
            <w:col w:w="10192"/>
          </w:cols>
        </w:sectPr>
      </w:pPr>
      <w:r w:rsidRPr="003E4C47">
        <w:rPr>
          <w:rFonts w:ascii="Arial" w:hAnsi="Arial" w:cs="Arial"/>
          <w:color w:val="424A52"/>
          <w:w w:val="111"/>
          <w:szCs w:val="22"/>
        </w:rPr>
        <w:br/>
      </w:r>
      <w:r w:rsidR="00527ADB" w:rsidRPr="003E4C47">
        <w:rPr>
          <w:rFonts w:ascii="Arial" w:hAnsi="Arial" w:cs="Arial"/>
          <w:b/>
          <w:color w:val="424A52"/>
          <w:w w:val="111"/>
          <w:szCs w:val="22"/>
        </w:rPr>
        <w:t>Emerging</w:t>
      </w:r>
      <w:r w:rsidR="00527ADB" w:rsidRPr="003E4C47">
        <w:rPr>
          <w:rFonts w:ascii="Arial" w:hAnsi="Arial" w:cs="Arial"/>
          <w:color w:val="424A52"/>
          <w:w w:val="111"/>
          <w:szCs w:val="22"/>
        </w:rPr>
        <w:t xml:space="preserve"> – The student is in the beginning stages of learning English. The student will continue receiving English language services. The student scored any combination of level 1s and 2s on the four tests.</w:t>
      </w:r>
    </w:p>
    <w:p w14:paraId="41B92A06" w14:textId="7278E245" w:rsidR="00E918A4" w:rsidRDefault="00E918A4">
      <w:pPr>
        <w:spacing w:before="9" w:line="100" w:lineRule="exact"/>
        <w:rPr>
          <w:sz w:val="11"/>
          <w:szCs w:val="11"/>
        </w:rPr>
      </w:pPr>
    </w:p>
    <w:p w14:paraId="778E0683" w14:textId="6A3665FD" w:rsidR="00E918A4" w:rsidRDefault="00E918A4">
      <w:pPr>
        <w:spacing w:line="200" w:lineRule="exact"/>
      </w:pPr>
    </w:p>
    <w:p w14:paraId="1E9CC3BB" w14:textId="0A746ED6" w:rsidR="00E918A4" w:rsidRDefault="00E918A4">
      <w:pPr>
        <w:spacing w:line="200" w:lineRule="exact"/>
      </w:pPr>
    </w:p>
    <w:p w14:paraId="7F0DA563" w14:textId="2D09AD97" w:rsidR="00E918A4" w:rsidRDefault="00BF6311">
      <w:pPr>
        <w:spacing w:before="29" w:line="300" w:lineRule="exact"/>
        <w:ind w:left="454"/>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color w:val="FDFDFD"/>
          <w:w w:val="114"/>
          <w:position w:val="-1"/>
          <w:sz w:val="28"/>
          <w:szCs w:val="28"/>
        </w:rPr>
        <w:pict w14:anchorId="52071612">
          <v:group id="_x0000_s2081" style="position:absolute;left:0;text-align:left;margin-left:25.7pt;margin-top:.1pt;width:560.6pt;height:19.65pt;z-index:-251663360;mso-position-horizontal-relative:page" coordorigin="514,2" coordsize="11212,393">
            <v:shape id="_x0000_s2082" style="position:absolute;left:514;top:2;width:11212;height:393" coordorigin="514,2" coordsize="11212,393" path="m514,396r11212,l11726,2,514,2r,394xe" fillcolor="#3c4090" stroked="f">
              <v:path arrowok="t"/>
            </v:shape>
            <w10:wrap anchorx="page"/>
          </v:group>
        </w:pict>
      </w:r>
      <w:r w:rsidR="00527ADB" w:rsidRPr="00442A7E">
        <w:rPr>
          <w:rFonts w:ascii="Franklin Gothic Medium" w:eastAsia="Franklin Gothic Medium" w:hAnsi="Franklin Gothic Medium" w:cs="Franklin Gothic Medium"/>
          <w:color w:val="FDFDFD"/>
          <w:w w:val="114"/>
          <w:position w:val="-1"/>
          <w:sz w:val="28"/>
          <w:szCs w:val="28"/>
        </w:rPr>
        <w:t xml:space="preserve">Ohio </w:t>
      </w:r>
      <w:r w:rsidR="00527ADB">
        <w:rPr>
          <w:rFonts w:ascii="Franklin Gothic Medium" w:eastAsia="Franklin Gothic Medium" w:hAnsi="Franklin Gothic Medium" w:cs="Franklin Gothic Medium"/>
          <w:color w:val="FDFDFD"/>
          <w:w w:val="114"/>
          <w:position w:val="-1"/>
          <w:sz w:val="28"/>
          <w:szCs w:val="28"/>
        </w:rPr>
        <w:t>English</w:t>
      </w:r>
      <w:r w:rsidR="00527ADB" w:rsidRPr="00442A7E">
        <w:rPr>
          <w:rFonts w:ascii="Franklin Gothic Medium" w:eastAsia="Franklin Gothic Medium" w:hAnsi="Franklin Gothic Medium" w:cs="Franklin Gothic Medium"/>
          <w:color w:val="FDFDFD"/>
          <w:w w:val="114"/>
          <w:position w:val="-1"/>
          <w:sz w:val="28"/>
          <w:szCs w:val="28"/>
        </w:rPr>
        <w:t xml:space="preserve"> L</w:t>
      </w:r>
      <w:r w:rsidR="00527ADB">
        <w:rPr>
          <w:rFonts w:ascii="Franklin Gothic Medium" w:eastAsia="Franklin Gothic Medium" w:hAnsi="Franklin Gothic Medium" w:cs="Franklin Gothic Medium"/>
          <w:color w:val="FDFDFD"/>
          <w:w w:val="114"/>
          <w:position w:val="-1"/>
          <w:sz w:val="28"/>
          <w:szCs w:val="28"/>
        </w:rPr>
        <w:t>anguage</w:t>
      </w:r>
      <w:r w:rsidR="00527ADB" w:rsidRPr="00442A7E">
        <w:rPr>
          <w:rFonts w:ascii="Franklin Gothic Medium" w:eastAsia="Franklin Gothic Medium" w:hAnsi="Franklin Gothic Medium" w:cs="Franklin Gothic Medium"/>
          <w:color w:val="FDFDFD"/>
          <w:w w:val="114"/>
          <w:position w:val="-1"/>
          <w:sz w:val="28"/>
          <w:szCs w:val="28"/>
        </w:rPr>
        <w:t xml:space="preserve"> </w:t>
      </w:r>
      <w:r w:rsidR="00527ADB">
        <w:rPr>
          <w:rFonts w:ascii="Franklin Gothic Medium" w:eastAsia="Franklin Gothic Medium" w:hAnsi="Franklin Gothic Medium" w:cs="Franklin Gothic Medium"/>
          <w:color w:val="FDFDFD"/>
          <w:w w:val="114"/>
          <w:position w:val="-1"/>
          <w:sz w:val="28"/>
          <w:szCs w:val="28"/>
        </w:rPr>
        <w:t>Proficiency</w:t>
      </w:r>
      <w:r w:rsidR="00B257AC">
        <w:rPr>
          <w:rFonts w:ascii="Franklin Gothic Medium" w:eastAsia="Franklin Gothic Medium" w:hAnsi="Franklin Gothic Medium" w:cs="Franklin Gothic Medium"/>
          <w:color w:val="FDFDFD"/>
          <w:w w:val="114"/>
          <w:position w:val="-1"/>
          <w:sz w:val="28"/>
          <w:szCs w:val="28"/>
        </w:rPr>
        <w:t xml:space="preserve"> </w:t>
      </w:r>
      <w:r w:rsidR="00527ADB">
        <w:rPr>
          <w:rFonts w:ascii="Franklin Gothic Medium" w:eastAsia="Franklin Gothic Medium" w:hAnsi="Franklin Gothic Medium" w:cs="Franklin Gothic Medium"/>
          <w:color w:val="FDFDFD"/>
          <w:w w:val="114"/>
          <w:position w:val="-1"/>
          <w:sz w:val="28"/>
          <w:szCs w:val="28"/>
        </w:rPr>
        <w:t>Assessment</w:t>
      </w:r>
      <w:r w:rsidR="00527ADB" w:rsidRPr="00442A7E">
        <w:rPr>
          <w:rFonts w:ascii="Franklin Gothic Medium" w:eastAsia="Franklin Gothic Medium" w:hAnsi="Franklin Gothic Medium" w:cs="Franklin Gothic Medium"/>
          <w:color w:val="FDFDFD"/>
          <w:w w:val="114"/>
          <w:position w:val="-1"/>
          <w:sz w:val="28"/>
          <w:szCs w:val="28"/>
        </w:rPr>
        <w:t xml:space="preserve"> – Four Tests</w:t>
      </w:r>
    </w:p>
    <w:p w14:paraId="498EB99B" w14:textId="12A4916F" w:rsidR="00E918A4" w:rsidRDefault="00E918A4">
      <w:pPr>
        <w:spacing w:before="3" w:line="140" w:lineRule="exact"/>
        <w:rPr>
          <w:sz w:val="14"/>
          <w:szCs w:val="14"/>
        </w:rPr>
      </w:pPr>
    </w:p>
    <w:p w14:paraId="037345DB" w14:textId="137C6F2F" w:rsidR="00E918A4" w:rsidRPr="003E4C47" w:rsidRDefault="00BF6311">
      <w:pPr>
        <w:spacing w:before="34" w:line="250" w:lineRule="auto"/>
        <w:ind w:left="300" w:right="551"/>
        <w:rPr>
          <w:rFonts w:ascii="Arial" w:hAnsi="Arial" w:cs="Arial"/>
        </w:rPr>
      </w:pPr>
      <w:r>
        <w:rPr>
          <w:rFonts w:ascii="Arial" w:hAnsi="Arial" w:cs="Arial"/>
        </w:rPr>
        <w:pict w14:anchorId="74E69D1B">
          <v:group id="_x0000_s2079" style="position:absolute;left:0;text-align:left;margin-left:143.6pt;margin-top:35.95pt;width:408.35pt;height:21.75pt;z-index:-251659264;mso-position-horizontal-relative:page" coordorigin="2872,719" coordsize="8167,435">
            <v:shape id="_x0000_s2080" style="position:absolute;left:2872;top:719;width:8167;height:435" coordorigin="2872,719" coordsize="8167,435" path="m2872,739r,415l11039,1154r,-435l2872,719r,20xe" fillcolor="#5d5f61" stroked="f">
              <v:path arrowok="t"/>
            </v:shape>
            <w10:wrap anchorx="page"/>
          </v:group>
        </w:pict>
      </w:r>
      <w:r w:rsidR="00527ADB" w:rsidRPr="003E4C47">
        <w:rPr>
          <w:rFonts w:ascii="Arial" w:hAnsi="Arial" w:cs="Arial"/>
          <w:color w:val="424A52"/>
        </w:rPr>
        <w:t>A</w:t>
      </w:r>
      <w:r w:rsidR="00527ADB" w:rsidRPr="003E4C47">
        <w:rPr>
          <w:rFonts w:ascii="Arial" w:hAnsi="Arial" w:cs="Arial"/>
          <w:color w:val="424A52"/>
          <w:spacing w:val="-11"/>
        </w:rPr>
        <w:t xml:space="preserve"> </w:t>
      </w:r>
      <w:r w:rsidR="00527ADB" w:rsidRPr="003E4C47">
        <w:rPr>
          <w:rFonts w:ascii="Arial" w:hAnsi="Arial" w:cs="Arial"/>
          <w:color w:val="424A52"/>
        </w:rPr>
        <w:t>child score</w:t>
      </w:r>
      <w:r w:rsidR="003E4C47">
        <w:rPr>
          <w:rFonts w:ascii="Arial" w:hAnsi="Arial" w:cs="Arial"/>
          <w:color w:val="424A52"/>
        </w:rPr>
        <w:t>s</w:t>
      </w:r>
      <w:r w:rsidR="00527ADB" w:rsidRPr="003E4C47">
        <w:rPr>
          <w:rFonts w:ascii="Arial" w:hAnsi="Arial" w:cs="Arial"/>
          <w:color w:val="424A52"/>
        </w:rPr>
        <w:t xml:space="preserve"> from Level 1 to 5 on the</w:t>
      </w:r>
      <w:r w:rsidR="00527ADB" w:rsidRPr="003E4C47">
        <w:rPr>
          <w:rFonts w:ascii="Arial" w:hAnsi="Arial" w:cs="Arial"/>
          <w:color w:val="424A52"/>
          <w:spacing w:val="-1"/>
        </w:rPr>
        <w:t xml:space="preserve"> </w:t>
      </w:r>
      <w:r w:rsidR="00527ADB" w:rsidRPr="003E4C47">
        <w:rPr>
          <w:rFonts w:ascii="Arial" w:hAnsi="Arial" w:cs="Arial"/>
          <w:b/>
          <w:color w:val="424A52"/>
          <w:spacing w:val="-4"/>
        </w:rPr>
        <w:t>r</w:t>
      </w:r>
      <w:r w:rsidR="00527ADB" w:rsidRPr="003E4C47">
        <w:rPr>
          <w:rFonts w:ascii="Arial" w:hAnsi="Arial" w:cs="Arial"/>
          <w:b/>
          <w:color w:val="424A52"/>
        </w:rPr>
        <w:t xml:space="preserve">eading, listening, </w:t>
      </w:r>
      <w:proofErr w:type="gramStart"/>
      <w:r w:rsidR="00527ADB" w:rsidRPr="003E4C47">
        <w:rPr>
          <w:rFonts w:ascii="Arial" w:hAnsi="Arial" w:cs="Arial"/>
          <w:b/>
          <w:color w:val="424A52"/>
        </w:rPr>
        <w:t>writing</w:t>
      </w:r>
      <w:proofErr w:type="gramEnd"/>
      <w:r w:rsidR="00527ADB" w:rsidRPr="003E4C47">
        <w:rPr>
          <w:rFonts w:ascii="Arial" w:hAnsi="Arial" w:cs="Arial"/>
          <w:b/>
          <w:color w:val="424A52"/>
        </w:rPr>
        <w:t xml:space="preserve"> </w:t>
      </w:r>
      <w:r w:rsidR="00527ADB" w:rsidRPr="003E4C47">
        <w:rPr>
          <w:rFonts w:ascii="Arial" w:hAnsi="Arial" w:cs="Arial"/>
          <w:color w:val="424A52"/>
        </w:rPr>
        <w:t xml:space="preserve">and </w:t>
      </w:r>
      <w:r w:rsidR="00527ADB" w:rsidRPr="003E4C47">
        <w:rPr>
          <w:rFonts w:ascii="Arial" w:hAnsi="Arial" w:cs="Arial"/>
          <w:b/>
          <w:color w:val="424A52"/>
        </w:rPr>
        <w:t xml:space="preserve">speaking </w:t>
      </w:r>
      <w:r w:rsidR="00527ADB" w:rsidRPr="003E4C47">
        <w:rPr>
          <w:rFonts w:ascii="Arial" w:hAnsi="Arial" w:cs="Arial"/>
          <w:color w:val="424A52"/>
        </w:rPr>
        <w:t>tests. Level 5 is the highest.</w:t>
      </w:r>
      <w:r w:rsidR="00527ADB" w:rsidRPr="003E4C47">
        <w:rPr>
          <w:rFonts w:ascii="Arial" w:hAnsi="Arial" w:cs="Arial"/>
          <w:color w:val="424A52"/>
          <w:spacing w:val="-4"/>
        </w:rPr>
        <w:t xml:space="preserve"> </w:t>
      </w:r>
      <w:r w:rsidR="00527ADB" w:rsidRPr="003E4C47">
        <w:rPr>
          <w:rFonts w:ascii="Arial" w:hAnsi="Arial" w:cs="Arial"/>
          <w:color w:val="424A52"/>
        </w:rPr>
        <w:t xml:space="preserve">The table below shows the four tests and how </w:t>
      </w:r>
      <w:r w:rsidR="008B57BF" w:rsidRPr="003E4C47">
        <w:rPr>
          <w:rFonts w:ascii="Arial" w:hAnsi="Arial" w:cs="Arial"/>
          <w:color w:val="424A52"/>
        </w:rPr>
        <w:t xml:space="preserve">your child </w:t>
      </w:r>
      <w:r w:rsidR="00527ADB" w:rsidRPr="003E4C47">
        <w:rPr>
          <w:rFonts w:ascii="Arial" w:hAnsi="Arial" w:cs="Arial"/>
          <w:color w:val="424A52"/>
        </w:rPr>
        <w:t>did on each of them. See the back page to learn more about</w:t>
      </w:r>
      <w:r w:rsidR="003E4C47">
        <w:rPr>
          <w:rFonts w:ascii="Arial" w:hAnsi="Arial" w:cs="Arial"/>
          <w:color w:val="424A52"/>
        </w:rPr>
        <w:t xml:space="preserve"> the</w:t>
      </w:r>
      <w:r w:rsidR="00527ADB" w:rsidRPr="003E4C47">
        <w:rPr>
          <w:rFonts w:ascii="Arial" w:hAnsi="Arial" w:cs="Arial"/>
          <w:color w:val="424A52"/>
        </w:rPr>
        <w:t xml:space="preserve"> level</w:t>
      </w:r>
      <w:r w:rsidR="003E4C47">
        <w:rPr>
          <w:rFonts w:ascii="Arial" w:hAnsi="Arial" w:cs="Arial"/>
          <w:color w:val="424A52"/>
        </w:rPr>
        <w:t>s</w:t>
      </w:r>
      <w:r w:rsidR="00527ADB" w:rsidRPr="003E4C47">
        <w:rPr>
          <w:rFonts w:ascii="Arial" w:hAnsi="Arial" w:cs="Arial"/>
          <w:color w:val="424A52"/>
        </w:rPr>
        <w:t>.</w:t>
      </w:r>
    </w:p>
    <w:p w14:paraId="784B8E2A" w14:textId="30B2F4E2" w:rsidR="00E918A4" w:rsidRDefault="00E918A4">
      <w:pPr>
        <w:spacing w:before="4" w:line="160" w:lineRule="exact"/>
        <w:rPr>
          <w:sz w:val="17"/>
          <w:szCs w:val="17"/>
        </w:rPr>
      </w:pPr>
    </w:p>
    <w:tbl>
      <w:tblPr>
        <w:tblW w:w="0" w:type="auto"/>
        <w:tblInd w:w="544" w:type="dxa"/>
        <w:tblLayout w:type="fixed"/>
        <w:tblCellMar>
          <w:left w:w="0" w:type="dxa"/>
          <w:right w:w="0" w:type="dxa"/>
        </w:tblCellMar>
        <w:tblLook w:val="01E0" w:firstRow="1" w:lastRow="1" w:firstColumn="1" w:lastColumn="1" w:noHBand="0" w:noVBand="0"/>
      </w:tblPr>
      <w:tblGrid>
        <w:gridCol w:w="2083"/>
        <w:gridCol w:w="1649"/>
        <w:gridCol w:w="1620"/>
        <w:gridCol w:w="1620"/>
        <w:gridCol w:w="1620"/>
        <w:gridCol w:w="1624"/>
      </w:tblGrid>
      <w:tr w:rsidR="00E918A4" w14:paraId="6E2F0303" w14:textId="77777777">
        <w:trPr>
          <w:trHeight w:hRule="exact" w:val="445"/>
        </w:trPr>
        <w:tc>
          <w:tcPr>
            <w:tcW w:w="2083" w:type="dxa"/>
            <w:tcBorders>
              <w:top w:val="nil"/>
              <w:left w:val="nil"/>
              <w:bottom w:val="nil"/>
              <w:right w:val="single" w:sz="24" w:space="0" w:color="FDFDFD"/>
            </w:tcBorders>
          </w:tcPr>
          <w:p w14:paraId="0599D686" w14:textId="77777777" w:rsidR="00E918A4" w:rsidRDefault="00E918A4"/>
        </w:tc>
        <w:tc>
          <w:tcPr>
            <w:tcW w:w="1649" w:type="dxa"/>
            <w:tcBorders>
              <w:top w:val="single" w:sz="16" w:space="0" w:color="FDFDFD"/>
              <w:left w:val="single" w:sz="24" w:space="0" w:color="FDFDFD"/>
              <w:bottom w:val="single" w:sz="16" w:space="0" w:color="FDFDFD"/>
              <w:right w:val="dotted" w:sz="4" w:space="0" w:color="FDFDFD"/>
            </w:tcBorders>
          </w:tcPr>
          <w:p w14:paraId="79C7907E" w14:textId="77777777" w:rsidR="00E918A4" w:rsidRDefault="00527ADB">
            <w:pPr>
              <w:spacing w:line="400" w:lineRule="exact"/>
              <w:ind w:left="320"/>
              <w:rPr>
                <w:rFonts w:ascii="Arial" w:eastAsia="Arial" w:hAnsi="Arial" w:cs="Arial"/>
                <w:sz w:val="36"/>
                <w:szCs w:val="36"/>
              </w:rPr>
            </w:pPr>
            <w:r>
              <w:rPr>
                <w:rFonts w:ascii="Arial" w:eastAsia="Arial" w:hAnsi="Arial" w:cs="Arial"/>
                <w:b/>
                <w:color w:val="FDFDFD"/>
                <w:w w:val="82"/>
                <w:sz w:val="36"/>
                <w:szCs w:val="36"/>
              </w:rPr>
              <w:t>Level 1</w:t>
            </w:r>
          </w:p>
        </w:tc>
        <w:tc>
          <w:tcPr>
            <w:tcW w:w="1620" w:type="dxa"/>
            <w:tcBorders>
              <w:top w:val="single" w:sz="16" w:space="0" w:color="FDFDFD"/>
              <w:left w:val="dotted" w:sz="4" w:space="0" w:color="FDFDFD"/>
              <w:bottom w:val="single" w:sz="16" w:space="0" w:color="FDFDFD"/>
              <w:right w:val="dotted" w:sz="4" w:space="0" w:color="FDFDFD"/>
            </w:tcBorders>
          </w:tcPr>
          <w:p w14:paraId="77FF2C5A" w14:textId="77777777" w:rsidR="00E918A4" w:rsidRDefault="00527ADB">
            <w:pPr>
              <w:spacing w:line="400" w:lineRule="exact"/>
              <w:ind w:left="311"/>
              <w:rPr>
                <w:rFonts w:ascii="Arial" w:eastAsia="Arial" w:hAnsi="Arial" w:cs="Arial"/>
                <w:sz w:val="36"/>
                <w:szCs w:val="36"/>
              </w:rPr>
            </w:pPr>
            <w:r>
              <w:rPr>
                <w:rFonts w:ascii="Arial" w:eastAsia="Arial" w:hAnsi="Arial" w:cs="Arial"/>
                <w:b/>
                <w:color w:val="FDFDFD"/>
                <w:w w:val="82"/>
                <w:sz w:val="36"/>
                <w:szCs w:val="36"/>
              </w:rPr>
              <w:t>Level 2</w:t>
            </w:r>
          </w:p>
        </w:tc>
        <w:tc>
          <w:tcPr>
            <w:tcW w:w="1620" w:type="dxa"/>
            <w:tcBorders>
              <w:top w:val="single" w:sz="16" w:space="0" w:color="FDFDFD"/>
              <w:left w:val="dotted" w:sz="4" w:space="0" w:color="FDFDFD"/>
              <w:bottom w:val="single" w:sz="16" w:space="0" w:color="FDFDFD"/>
              <w:right w:val="dotted" w:sz="4" w:space="0" w:color="FDFDFD"/>
            </w:tcBorders>
          </w:tcPr>
          <w:p w14:paraId="13557F32" w14:textId="77777777" w:rsidR="00E918A4" w:rsidRDefault="00527ADB">
            <w:pPr>
              <w:spacing w:line="400" w:lineRule="exact"/>
              <w:ind w:left="316"/>
              <w:rPr>
                <w:rFonts w:ascii="Arial" w:eastAsia="Arial" w:hAnsi="Arial" w:cs="Arial"/>
                <w:sz w:val="36"/>
                <w:szCs w:val="36"/>
              </w:rPr>
            </w:pPr>
            <w:r>
              <w:rPr>
                <w:rFonts w:ascii="Arial" w:eastAsia="Arial" w:hAnsi="Arial" w:cs="Arial"/>
                <w:b/>
                <w:color w:val="FDFDFD"/>
                <w:w w:val="82"/>
                <w:sz w:val="36"/>
                <w:szCs w:val="36"/>
              </w:rPr>
              <w:t>Level 3</w:t>
            </w:r>
          </w:p>
        </w:tc>
        <w:tc>
          <w:tcPr>
            <w:tcW w:w="1620" w:type="dxa"/>
            <w:tcBorders>
              <w:top w:val="single" w:sz="16" w:space="0" w:color="FDFDFD"/>
              <w:left w:val="dotted" w:sz="4" w:space="0" w:color="FDFDFD"/>
              <w:bottom w:val="single" w:sz="16" w:space="0" w:color="FDFDFD"/>
              <w:right w:val="dotted" w:sz="4" w:space="0" w:color="FDFDFD"/>
            </w:tcBorders>
          </w:tcPr>
          <w:p w14:paraId="51FD5670" w14:textId="77777777" w:rsidR="00E918A4" w:rsidRDefault="00527ADB">
            <w:pPr>
              <w:spacing w:line="400" w:lineRule="exact"/>
              <w:ind w:left="298"/>
              <w:rPr>
                <w:rFonts w:ascii="Arial" w:eastAsia="Arial" w:hAnsi="Arial" w:cs="Arial"/>
                <w:sz w:val="36"/>
                <w:szCs w:val="36"/>
              </w:rPr>
            </w:pPr>
            <w:r>
              <w:rPr>
                <w:rFonts w:ascii="Arial" w:eastAsia="Arial" w:hAnsi="Arial" w:cs="Arial"/>
                <w:b/>
                <w:color w:val="FDFDFD"/>
                <w:w w:val="82"/>
                <w:sz w:val="36"/>
                <w:szCs w:val="36"/>
              </w:rPr>
              <w:t>Level 4</w:t>
            </w:r>
          </w:p>
        </w:tc>
        <w:tc>
          <w:tcPr>
            <w:tcW w:w="1624" w:type="dxa"/>
            <w:tcBorders>
              <w:top w:val="single" w:sz="16" w:space="0" w:color="FDFDFD"/>
              <w:left w:val="dotted" w:sz="4" w:space="0" w:color="FDFDFD"/>
              <w:bottom w:val="single" w:sz="16" w:space="0" w:color="FDFDFD"/>
              <w:right w:val="single" w:sz="16" w:space="0" w:color="FDFDFD"/>
            </w:tcBorders>
          </w:tcPr>
          <w:p w14:paraId="7EE9E625" w14:textId="77777777" w:rsidR="00E918A4" w:rsidRDefault="00527ADB">
            <w:pPr>
              <w:spacing w:line="400" w:lineRule="exact"/>
              <w:ind w:left="307"/>
              <w:rPr>
                <w:rFonts w:ascii="Arial" w:eastAsia="Arial" w:hAnsi="Arial" w:cs="Arial"/>
                <w:sz w:val="36"/>
                <w:szCs w:val="36"/>
              </w:rPr>
            </w:pPr>
            <w:r>
              <w:rPr>
                <w:rFonts w:ascii="Arial" w:eastAsia="Arial" w:hAnsi="Arial" w:cs="Arial"/>
                <w:b/>
                <w:color w:val="FDFDFD"/>
                <w:w w:val="82"/>
                <w:sz w:val="36"/>
                <w:szCs w:val="36"/>
              </w:rPr>
              <w:t>Level 5</w:t>
            </w:r>
          </w:p>
        </w:tc>
      </w:tr>
      <w:tr w:rsidR="00E918A4" w14:paraId="1B502D64" w14:textId="77777777" w:rsidTr="007F3986">
        <w:trPr>
          <w:trHeight w:hRule="exact" w:val="696"/>
        </w:trPr>
        <w:tc>
          <w:tcPr>
            <w:tcW w:w="2083" w:type="dxa"/>
            <w:tcBorders>
              <w:top w:val="nil"/>
              <w:left w:val="nil"/>
              <w:bottom w:val="nil"/>
              <w:right w:val="single" w:sz="24" w:space="0" w:color="FDFDFD"/>
            </w:tcBorders>
            <w:shd w:val="clear" w:color="auto" w:fill="007B54"/>
            <w:vAlign w:val="center"/>
          </w:tcPr>
          <w:p w14:paraId="62CB7563" w14:textId="023DC7AF" w:rsidR="00E918A4" w:rsidRDefault="00DD33B9" w:rsidP="003E4C47">
            <w:pPr>
              <w:ind w:left="-2"/>
              <w:jc w:val="center"/>
              <w:rPr>
                <w:rFonts w:ascii="Arial Black" w:eastAsia="Arial Black" w:hAnsi="Arial Black" w:cs="Arial Black"/>
                <w:sz w:val="30"/>
                <w:szCs w:val="30"/>
              </w:rPr>
            </w:pPr>
            <w:r>
              <w:rPr>
                <w:rFonts w:ascii="Arial Black" w:eastAsia="Arial Black" w:hAnsi="Arial Black" w:cs="Arial Black"/>
                <w:b/>
                <w:color w:val="FDFDFD"/>
                <w:sz w:val="30"/>
                <w:szCs w:val="30"/>
              </w:rPr>
              <w:t>RE</w:t>
            </w:r>
            <w:r w:rsidR="00527ADB">
              <w:rPr>
                <w:rFonts w:ascii="Arial Black" w:eastAsia="Arial Black" w:hAnsi="Arial Black" w:cs="Arial Black"/>
                <w:b/>
                <w:color w:val="FDFDFD"/>
                <w:sz w:val="30"/>
                <w:szCs w:val="30"/>
              </w:rPr>
              <w:t>ADING</w:t>
            </w:r>
          </w:p>
        </w:tc>
        <w:tc>
          <w:tcPr>
            <w:tcW w:w="1649" w:type="dxa"/>
            <w:tcBorders>
              <w:top w:val="single" w:sz="16" w:space="0" w:color="FDFDFD"/>
              <w:left w:val="single" w:sz="24" w:space="0" w:color="FDFDFD"/>
              <w:bottom w:val="nil"/>
              <w:right w:val="dotted" w:sz="4" w:space="0" w:color="34383C"/>
            </w:tcBorders>
            <w:shd w:val="clear" w:color="auto" w:fill="A1BDAD"/>
            <w:vAlign w:val="center"/>
          </w:tcPr>
          <w:p w14:paraId="3263505A" w14:textId="5E05C36F" w:rsidR="00E918A4" w:rsidRDefault="00E918A4" w:rsidP="007F3986">
            <w:pPr>
              <w:jc w:val="center"/>
            </w:pPr>
          </w:p>
        </w:tc>
        <w:tc>
          <w:tcPr>
            <w:tcW w:w="1620" w:type="dxa"/>
            <w:tcBorders>
              <w:top w:val="single" w:sz="16" w:space="0" w:color="FDFDFD"/>
              <w:left w:val="dotted" w:sz="4" w:space="0" w:color="34383C"/>
              <w:bottom w:val="nil"/>
              <w:right w:val="dotted" w:sz="4" w:space="0" w:color="34383C"/>
            </w:tcBorders>
            <w:shd w:val="clear" w:color="auto" w:fill="A1BDAD"/>
            <w:vAlign w:val="center"/>
          </w:tcPr>
          <w:p w14:paraId="270E4A10" w14:textId="77777777" w:rsidR="00E918A4" w:rsidRDefault="00E918A4" w:rsidP="007F3986">
            <w:pPr>
              <w:jc w:val="center"/>
            </w:pPr>
          </w:p>
        </w:tc>
        <w:tc>
          <w:tcPr>
            <w:tcW w:w="1620" w:type="dxa"/>
            <w:tcBorders>
              <w:top w:val="single" w:sz="16" w:space="0" w:color="FDFDFD"/>
              <w:left w:val="dotted" w:sz="4" w:space="0" w:color="34383C"/>
              <w:bottom w:val="nil"/>
              <w:right w:val="dotted" w:sz="4" w:space="0" w:color="34383C"/>
            </w:tcBorders>
            <w:shd w:val="clear" w:color="auto" w:fill="A1BDAD"/>
            <w:vAlign w:val="center"/>
          </w:tcPr>
          <w:p w14:paraId="6A3C1895" w14:textId="77777777" w:rsidR="00E918A4" w:rsidRDefault="00E918A4" w:rsidP="007F3986">
            <w:pPr>
              <w:jc w:val="center"/>
            </w:pPr>
          </w:p>
        </w:tc>
        <w:tc>
          <w:tcPr>
            <w:tcW w:w="1620" w:type="dxa"/>
            <w:tcBorders>
              <w:top w:val="single" w:sz="16" w:space="0" w:color="FDFDFD"/>
              <w:left w:val="dotted" w:sz="4" w:space="0" w:color="34383C"/>
              <w:bottom w:val="nil"/>
              <w:right w:val="dotted" w:sz="4" w:space="0" w:color="34383C"/>
            </w:tcBorders>
            <w:shd w:val="clear" w:color="auto" w:fill="A1BDAD"/>
            <w:vAlign w:val="center"/>
          </w:tcPr>
          <w:p w14:paraId="1E8804FE" w14:textId="77777777" w:rsidR="00E918A4" w:rsidRDefault="00E918A4" w:rsidP="007F3986">
            <w:pPr>
              <w:spacing w:before="7" w:line="100" w:lineRule="exact"/>
              <w:jc w:val="center"/>
              <w:rPr>
                <w:sz w:val="10"/>
                <w:szCs w:val="10"/>
              </w:rPr>
            </w:pPr>
          </w:p>
          <w:p w14:paraId="63343739" w14:textId="77777777" w:rsidR="00E918A4" w:rsidRDefault="00E918A4" w:rsidP="007F3986">
            <w:pPr>
              <w:ind w:left="357"/>
              <w:jc w:val="center"/>
            </w:pPr>
          </w:p>
        </w:tc>
        <w:tc>
          <w:tcPr>
            <w:tcW w:w="1624" w:type="dxa"/>
            <w:tcBorders>
              <w:top w:val="single" w:sz="16" w:space="0" w:color="FDFDFD"/>
              <w:left w:val="dotted" w:sz="4" w:space="0" w:color="34383C"/>
              <w:bottom w:val="nil"/>
              <w:right w:val="nil"/>
            </w:tcBorders>
            <w:shd w:val="clear" w:color="auto" w:fill="A1BDAD"/>
            <w:vAlign w:val="center"/>
          </w:tcPr>
          <w:p w14:paraId="65377353" w14:textId="77777777" w:rsidR="00E918A4" w:rsidRDefault="00E918A4" w:rsidP="007F3986">
            <w:pPr>
              <w:jc w:val="center"/>
            </w:pPr>
          </w:p>
        </w:tc>
      </w:tr>
      <w:tr w:rsidR="00E918A4" w14:paraId="6591F98B" w14:textId="77777777" w:rsidTr="007F3986">
        <w:trPr>
          <w:trHeight w:hRule="exact" w:val="666"/>
        </w:trPr>
        <w:tc>
          <w:tcPr>
            <w:tcW w:w="2083" w:type="dxa"/>
            <w:tcBorders>
              <w:top w:val="nil"/>
              <w:left w:val="nil"/>
              <w:bottom w:val="nil"/>
              <w:right w:val="single" w:sz="24" w:space="0" w:color="FDFDFD"/>
            </w:tcBorders>
            <w:shd w:val="clear" w:color="auto" w:fill="4F7DBE"/>
          </w:tcPr>
          <w:p w14:paraId="6DEA20EE" w14:textId="77777777" w:rsidR="00E918A4" w:rsidRDefault="00E918A4">
            <w:pPr>
              <w:spacing w:line="100" w:lineRule="exact"/>
              <w:rPr>
                <w:sz w:val="11"/>
                <w:szCs w:val="11"/>
              </w:rPr>
            </w:pPr>
          </w:p>
          <w:p w14:paraId="49FE2EDD" w14:textId="77777777" w:rsidR="00E918A4" w:rsidRDefault="00527ADB">
            <w:pPr>
              <w:ind w:left="127"/>
              <w:rPr>
                <w:rFonts w:ascii="Arial Black" w:eastAsia="Arial Black" w:hAnsi="Arial Black" w:cs="Arial Black"/>
                <w:sz w:val="30"/>
                <w:szCs w:val="30"/>
              </w:rPr>
            </w:pPr>
            <w:r>
              <w:rPr>
                <w:rFonts w:ascii="Arial Black" w:eastAsia="Arial Black" w:hAnsi="Arial Black" w:cs="Arial Black"/>
                <w:b/>
                <w:color w:val="FDFDFD"/>
                <w:sz w:val="30"/>
                <w:szCs w:val="30"/>
              </w:rPr>
              <w:t>LISTENING</w:t>
            </w:r>
          </w:p>
        </w:tc>
        <w:tc>
          <w:tcPr>
            <w:tcW w:w="1649" w:type="dxa"/>
            <w:tcBorders>
              <w:top w:val="nil"/>
              <w:left w:val="single" w:sz="24" w:space="0" w:color="FDFDFD"/>
              <w:bottom w:val="nil"/>
              <w:right w:val="dotted" w:sz="4" w:space="0" w:color="34383C"/>
            </w:tcBorders>
            <w:shd w:val="clear" w:color="auto" w:fill="B7C4E4"/>
            <w:vAlign w:val="center"/>
          </w:tcPr>
          <w:p w14:paraId="3758BD69" w14:textId="77777777"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B7C4E4"/>
            <w:vAlign w:val="center"/>
          </w:tcPr>
          <w:p w14:paraId="626738EA" w14:textId="1E2771C6"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B7C4E4"/>
            <w:vAlign w:val="center"/>
          </w:tcPr>
          <w:p w14:paraId="2CFF45B2" w14:textId="77777777"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B7C4E4"/>
            <w:vAlign w:val="center"/>
          </w:tcPr>
          <w:p w14:paraId="58218B97" w14:textId="77777777" w:rsidR="00E918A4" w:rsidRDefault="00E918A4" w:rsidP="007F3986">
            <w:pPr>
              <w:jc w:val="center"/>
            </w:pPr>
          </w:p>
        </w:tc>
        <w:tc>
          <w:tcPr>
            <w:tcW w:w="1624" w:type="dxa"/>
            <w:tcBorders>
              <w:top w:val="nil"/>
              <w:left w:val="dotted" w:sz="4" w:space="0" w:color="34383C"/>
              <w:bottom w:val="nil"/>
              <w:right w:val="nil"/>
            </w:tcBorders>
            <w:shd w:val="clear" w:color="auto" w:fill="B7C4E4"/>
            <w:vAlign w:val="center"/>
          </w:tcPr>
          <w:p w14:paraId="19F4F61A" w14:textId="77777777" w:rsidR="00E918A4" w:rsidRDefault="00E918A4" w:rsidP="007F3986">
            <w:pPr>
              <w:spacing w:before="87"/>
              <w:ind w:left="357"/>
              <w:jc w:val="center"/>
            </w:pPr>
          </w:p>
        </w:tc>
      </w:tr>
      <w:tr w:rsidR="00E918A4" w14:paraId="37ED99C5" w14:textId="77777777" w:rsidTr="007F3986">
        <w:trPr>
          <w:trHeight w:hRule="exact" w:val="666"/>
        </w:trPr>
        <w:tc>
          <w:tcPr>
            <w:tcW w:w="2083" w:type="dxa"/>
            <w:tcBorders>
              <w:top w:val="nil"/>
              <w:left w:val="nil"/>
              <w:bottom w:val="nil"/>
              <w:right w:val="single" w:sz="24" w:space="0" w:color="FDFDFD"/>
            </w:tcBorders>
            <w:shd w:val="clear" w:color="auto" w:fill="ED7A36"/>
          </w:tcPr>
          <w:p w14:paraId="2C1F28E2" w14:textId="77777777" w:rsidR="00E918A4" w:rsidRDefault="00E918A4">
            <w:pPr>
              <w:spacing w:line="100" w:lineRule="exact"/>
              <w:rPr>
                <w:sz w:val="11"/>
                <w:szCs w:val="11"/>
              </w:rPr>
            </w:pPr>
          </w:p>
          <w:p w14:paraId="42702258" w14:textId="77777777" w:rsidR="00E918A4" w:rsidRDefault="00527ADB">
            <w:pPr>
              <w:ind w:left="302"/>
              <w:rPr>
                <w:rFonts w:ascii="Arial Black" w:eastAsia="Arial Black" w:hAnsi="Arial Black" w:cs="Arial Black"/>
                <w:sz w:val="30"/>
                <w:szCs w:val="30"/>
              </w:rPr>
            </w:pPr>
            <w:r>
              <w:rPr>
                <w:rFonts w:ascii="Arial Black" w:eastAsia="Arial Black" w:hAnsi="Arial Black" w:cs="Arial Black"/>
                <w:b/>
                <w:color w:val="FDFDFD"/>
                <w:sz w:val="30"/>
                <w:szCs w:val="30"/>
              </w:rPr>
              <w:t>WRITING</w:t>
            </w:r>
          </w:p>
        </w:tc>
        <w:tc>
          <w:tcPr>
            <w:tcW w:w="1649" w:type="dxa"/>
            <w:tcBorders>
              <w:top w:val="nil"/>
              <w:left w:val="single" w:sz="24" w:space="0" w:color="FDFDFD"/>
              <w:bottom w:val="nil"/>
              <w:right w:val="dotted" w:sz="4" w:space="0" w:color="34383C"/>
            </w:tcBorders>
            <w:shd w:val="clear" w:color="auto" w:fill="F9CAA6"/>
            <w:vAlign w:val="center"/>
          </w:tcPr>
          <w:p w14:paraId="62E2654E" w14:textId="77777777"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F9CAA6"/>
            <w:vAlign w:val="center"/>
          </w:tcPr>
          <w:p w14:paraId="22554B49" w14:textId="1F355F06"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F9CAA6"/>
            <w:vAlign w:val="center"/>
          </w:tcPr>
          <w:p w14:paraId="3D360337" w14:textId="6A447F0F"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F9CAA6"/>
            <w:vAlign w:val="center"/>
          </w:tcPr>
          <w:p w14:paraId="5C262AB2" w14:textId="77777777" w:rsidR="00E918A4" w:rsidRDefault="00E918A4" w:rsidP="007F3986">
            <w:pPr>
              <w:spacing w:before="96"/>
              <w:ind w:left="347"/>
              <w:jc w:val="center"/>
            </w:pPr>
          </w:p>
        </w:tc>
        <w:tc>
          <w:tcPr>
            <w:tcW w:w="1624" w:type="dxa"/>
            <w:tcBorders>
              <w:top w:val="nil"/>
              <w:left w:val="dotted" w:sz="4" w:space="0" w:color="34383C"/>
              <w:bottom w:val="nil"/>
              <w:right w:val="nil"/>
            </w:tcBorders>
            <w:shd w:val="clear" w:color="auto" w:fill="F9CAA6"/>
            <w:vAlign w:val="center"/>
          </w:tcPr>
          <w:p w14:paraId="3F40E713" w14:textId="77777777" w:rsidR="00E918A4" w:rsidRDefault="00E918A4" w:rsidP="007F3986">
            <w:pPr>
              <w:jc w:val="center"/>
            </w:pPr>
          </w:p>
        </w:tc>
      </w:tr>
      <w:tr w:rsidR="00E918A4" w14:paraId="53AC1F85" w14:textId="77777777" w:rsidTr="007F3986">
        <w:trPr>
          <w:trHeight w:hRule="exact" w:val="666"/>
        </w:trPr>
        <w:tc>
          <w:tcPr>
            <w:tcW w:w="2083" w:type="dxa"/>
            <w:tcBorders>
              <w:top w:val="nil"/>
              <w:left w:val="nil"/>
              <w:bottom w:val="nil"/>
              <w:right w:val="single" w:sz="24" w:space="0" w:color="FDFDFD"/>
            </w:tcBorders>
            <w:shd w:val="clear" w:color="auto" w:fill="8555A0"/>
          </w:tcPr>
          <w:p w14:paraId="3130FA8D" w14:textId="77777777" w:rsidR="00E918A4" w:rsidRDefault="00E918A4">
            <w:pPr>
              <w:spacing w:line="100" w:lineRule="exact"/>
              <w:rPr>
                <w:sz w:val="11"/>
                <w:szCs w:val="11"/>
              </w:rPr>
            </w:pPr>
          </w:p>
          <w:p w14:paraId="3F08C0D9" w14:textId="77777777" w:rsidR="00E918A4" w:rsidRDefault="00527ADB">
            <w:pPr>
              <w:ind w:left="169"/>
              <w:rPr>
                <w:rFonts w:ascii="Arial Black" w:eastAsia="Arial Black" w:hAnsi="Arial Black" w:cs="Arial Black"/>
                <w:sz w:val="30"/>
                <w:szCs w:val="30"/>
              </w:rPr>
            </w:pPr>
            <w:r>
              <w:rPr>
                <w:rFonts w:ascii="Arial Black" w:eastAsia="Arial Black" w:hAnsi="Arial Black" w:cs="Arial Black"/>
                <w:b/>
                <w:color w:val="FDFDFD"/>
                <w:sz w:val="30"/>
                <w:szCs w:val="30"/>
              </w:rPr>
              <w:t>SPEAKING</w:t>
            </w:r>
          </w:p>
        </w:tc>
        <w:tc>
          <w:tcPr>
            <w:tcW w:w="1649" w:type="dxa"/>
            <w:tcBorders>
              <w:top w:val="nil"/>
              <w:left w:val="single" w:sz="24" w:space="0" w:color="FDFDFD"/>
              <w:bottom w:val="nil"/>
              <w:right w:val="dotted" w:sz="4" w:space="0" w:color="34383C"/>
            </w:tcBorders>
            <w:shd w:val="clear" w:color="auto" w:fill="C7B5D7"/>
            <w:vAlign w:val="center"/>
          </w:tcPr>
          <w:p w14:paraId="4DDB2590" w14:textId="77777777"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C7B5D7"/>
            <w:vAlign w:val="center"/>
          </w:tcPr>
          <w:p w14:paraId="6B3CF242" w14:textId="77777777"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C7B5D7"/>
            <w:vAlign w:val="center"/>
          </w:tcPr>
          <w:p w14:paraId="1C26ABDD" w14:textId="60CB6340" w:rsidR="00E918A4" w:rsidRDefault="00E918A4" w:rsidP="007F3986">
            <w:pPr>
              <w:jc w:val="center"/>
            </w:pPr>
          </w:p>
        </w:tc>
        <w:tc>
          <w:tcPr>
            <w:tcW w:w="1620" w:type="dxa"/>
            <w:tcBorders>
              <w:top w:val="nil"/>
              <w:left w:val="dotted" w:sz="4" w:space="0" w:color="34383C"/>
              <w:bottom w:val="nil"/>
              <w:right w:val="dotted" w:sz="4" w:space="0" w:color="34383C"/>
            </w:tcBorders>
            <w:shd w:val="clear" w:color="auto" w:fill="C7B5D7"/>
            <w:vAlign w:val="center"/>
          </w:tcPr>
          <w:p w14:paraId="129C07B1" w14:textId="77777777" w:rsidR="00E918A4" w:rsidRDefault="00E918A4" w:rsidP="007F3986">
            <w:pPr>
              <w:jc w:val="center"/>
            </w:pPr>
          </w:p>
        </w:tc>
        <w:tc>
          <w:tcPr>
            <w:tcW w:w="1624" w:type="dxa"/>
            <w:tcBorders>
              <w:top w:val="nil"/>
              <w:left w:val="dotted" w:sz="4" w:space="0" w:color="34383C"/>
              <w:bottom w:val="nil"/>
              <w:right w:val="nil"/>
            </w:tcBorders>
            <w:shd w:val="clear" w:color="auto" w:fill="C7B5D7"/>
            <w:vAlign w:val="center"/>
          </w:tcPr>
          <w:p w14:paraId="06DFD2F1" w14:textId="77777777" w:rsidR="00E918A4" w:rsidRDefault="00E918A4" w:rsidP="007F3986">
            <w:pPr>
              <w:jc w:val="center"/>
            </w:pPr>
          </w:p>
        </w:tc>
      </w:tr>
      <w:tr w:rsidR="00E918A4" w14:paraId="4E4F06E7" w14:textId="77777777">
        <w:trPr>
          <w:trHeight w:hRule="exact" w:val="137"/>
        </w:trPr>
        <w:tc>
          <w:tcPr>
            <w:tcW w:w="2083" w:type="dxa"/>
            <w:tcBorders>
              <w:top w:val="nil"/>
              <w:left w:val="nil"/>
              <w:bottom w:val="nil"/>
              <w:right w:val="single" w:sz="24" w:space="0" w:color="FDFDFD"/>
            </w:tcBorders>
          </w:tcPr>
          <w:p w14:paraId="0D422575" w14:textId="77777777" w:rsidR="00E918A4" w:rsidRDefault="00E918A4"/>
        </w:tc>
        <w:tc>
          <w:tcPr>
            <w:tcW w:w="8132" w:type="dxa"/>
            <w:gridSpan w:val="5"/>
            <w:tcBorders>
              <w:top w:val="nil"/>
              <w:left w:val="single" w:sz="24" w:space="0" w:color="FDFDFD"/>
              <w:bottom w:val="nil"/>
              <w:right w:val="nil"/>
            </w:tcBorders>
          </w:tcPr>
          <w:p w14:paraId="3DA3C1CF" w14:textId="77777777" w:rsidR="00E918A4" w:rsidRDefault="00E918A4"/>
        </w:tc>
      </w:tr>
    </w:tbl>
    <w:p w14:paraId="48C8AA8D" w14:textId="6248FE5C" w:rsidR="00E918A4" w:rsidRDefault="00E918A4">
      <w:pPr>
        <w:spacing w:before="1" w:line="260" w:lineRule="exact"/>
        <w:rPr>
          <w:sz w:val="26"/>
          <w:szCs w:val="26"/>
        </w:rPr>
      </w:pPr>
    </w:p>
    <w:p w14:paraId="5543CCDF" w14:textId="736F466A" w:rsidR="00E918A4" w:rsidRDefault="00527ADB">
      <w:pPr>
        <w:ind w:left="30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color w:val="424A52"/>
          <w:sz w:val="24"/>
          <w:szCs w:val="24"/>
        </w:rPr>
        <w:t>What</w:t>
      </w:r>
      <w:r>
        <w:rPr>
          <w:rFonts w:ascii="Franklin Gothic Medium" w:eastAsia="Franklin Gothic Medium" w:hAnsi="Franklin Gothic Medium" w:cs="Franklin Gothic Medium"/>
          <w:color w:val="424A52"/>
          <w:spacing w:val="38"/>
          <w:sz w:val="24"/>
          <w:szCs w:val="24"/>
        </w:rPr>
        <w:t xml:space="preserve"> </w:t>
      </w:r>
      <w:r>
        <w:rPr>
          <w:rFonts w:ascii="Franklin Gothic Medium" w:eastAsia="Franklin Gothic Medium" w:hAnsi="Franklin Gothic Medium" w:cs="Franklin Gothic Medium"/>
          <w:color w:val="424A52"/>
          <w:sz w:val="24"/>
          <w:szCs w:val="24"/>
        </w:rPr>
        <w:t>can</w:t>
      </w:r>
      <w:r>
        <w:rPr>
          <w:rFonts w:ascii="Franklin Gothic Medium" w:eastAsia="Franklin Gothic Medium" w:hAnsi="Franklin Gothic Medium" w:cs="Franklin Gothic Medium"/>
          <w:color w:val="424A52"/>
          <w:spacing w:val="33"/>
          <w:sz w:val="24"/>
          <w:szCs w:val="24"/>
        </w:rPr>
        <w:t xml:space="preserve"> </w:t>
      </w:r>
      <w:r>
        <w:rPr>
          <w:rFonts w:ascii="Franklin Gothic Medium" w:eastAsia="Franklin Gothic Medium" w:hAnsi="Franklin Gothic Medium" w:cs="Franklin Gothic Medium"/>
          <w:color w:val="424A52"/>
          <w:sz w:val="24"/>
          <w:szCs w:val="24"/>
        </w:rPr>
        <w:t>I</w:t>
      </w:r>
      <w:r>
        <w:rPr>
          <w:rFonts w:ascii="Franklin Gothic Medium" w:eastAsia="Franklin Gothic Medium" w:hAnsi="Franklin Gothic Medium" w:cs="Franklin Gothic Medium"/>
          <w:color w:val="424A52"/>
          <w:spacing w:val="13"/>
          <w:sz w:val="24"/>
          <w:szCs w:val="24"/>
        </w:rPr>
        <w:t xml:space="preserve"> </w:t>
      </w:r>
      <w:r>
        <w:rPr>
          <w:rFonts w:ascii="Franklin Gothic Medium" w:eastAsia="Franklin Gothic Medium" w:hAnsi="Franklin Gothic Medium" w:cs="Franklin Gothic Medium"/>
          <w:color w:val="424A52"/>
          <w:sz w:val="24"/>
          <w:szCs w:val="24"/>
        </w:rPr>
        <w:t>do</w:t>
      </w:r>
      <w:r>
        <w:rPr>
          <w:rFonts w:ascii="Franklin Gothic Medium" w:eastAsia="Franklin Gothic Medium" w:hAnsi="Franklin Gothic Medium" w:cs="Franklin Gothic Medium"/>
          <w:color w:val="424A52"/>
          <w:spacing w:val="26"/>
          <w:sz w:val="24"/>
          <w:szCs w:val="24"/>
        </w:rPr>
        <w:t xml:space="preserve"> </w:t>
      </w:r>
      <w:r>
        <w:rPr>
          <w:rFonts w:ascii="Franklin Gothic Medium" w:eastAsia="Franklin Gothic Medium" w:hAnsi="Franklin Gothic Medium" w:cs="Franklin Gothic Medium"/>
          <w:color w:val="424A52"/>
          <w:sz w:val="24"/>
          <w:szCs w:val="24"/>
        </w:rPr>
        <w:t>n</w:t>
      </w:r>
      <w:r>
        <w:rPr>
          <w:rFonts w:ascii="Franklin Gothic Medium" w:eastAsia="Franklin Gothic Medium" w:hAnsi="Franklin Gothic Medium" w:cs="Franklin Gothic Medium"/>
          <w:color w:val="424A52"/>
          <w:spacing w:val="-3"/>
          <w:sz w:val="24"/>
          <w:szCs w:val="24"/>
        </w:rPr>
        <w:t>e</w:t>
      </w:r>
      <w:r>
        <w:rPr>
          <w:rFonts w:ascii="Franklin Gothic Medium" w:eastAsia="Franklin Gothic Medium" w:hAnsi="Franklin Gothic Medium" w:cs="Franklin Gothic Medium"/>
          <w:color w:val="424A52"/>
          <w:sz w:val="24"/>
          <w:szCs w:val="24"/>
        </w:rPr>
        <w:t>xt to</w:t>
      </w:r>
      <w:r>
        <w:rPr>
          <w:rFonts w:ascii="Franklin Gothic Medium" w:eastAsia="Franklin Gothic Medium" w:hAnsi="Franklin Gothic Medium" w:cs="Franklin Gothic Medium"/>
          <w:color w:val="424A52"/>
          <w:spacing w:val="27"/>
          <w:sz w:val="24"/>
          <w:szCs w:val="24"/>
        </w:rPr>
        <w:t xml:space="preserve"> </w:t>
      </w:r>
      <w:r>
        <w:rPr>
          <w:rFonts w:ascii="Franklin Gothic Medium" w:eastAsia="Franklin Gothic Medium" w:hAnsi="Franklin Gothic Medium" w:cs="Franklin Gothic Medium"/>
          <w:color w:val="424A52"/>
          <w:sz w:val="24"/>
          <w:szCs w:val="24"/>
        </w:rPr>
        <w:t>help</w:t>
      </w:r>
      <w:r>
        <w:rPr>
          <w:rFonts w:ascii="Franklin Gothic Medium" w:eastAsia="Franklin Gothic Medium" w:hAnsi="Franklin Gothic Medium" w:cs="Franklin Gothic Medium"/>
          <w:color w:val="424A52"/>
          <w:spacing w:val="49"/>
          <w:sz w:val="24"/>
          <w:szCs w:val="24"/>
        </w:rPr>
        <w:t xml:space="preserve"> </w:t>
      </w:r>
      <w:r>
        <w:rPr>
          <w:rFonts w:ascii="Franklin Gothic Medium" w:eastAsia="Franklin Gothic Medium" w:hAnsi="Franklin Gothic Medium" w:cs="Franklin Gothic Medium"/>
          <w:color w:val="424A52"/>
          <w:spacing w:val="-3"/>
          <w:sz w:val="24"/>
          <w:szCs w:val="24"/>
        </w:rPr>
        <w:t>m</w:t>
      </w:r>
      <w:r>
        <w:rPr>
          <w:rFonts w:ascii="Franklin Gothic Medium" w:eastAsia="Franklin Gothic Medium" w:hAnsi="Franklin Gothic Medium" w:cs="Franklin Gothic Medium"/>
          <w:color w:val="424A52"/>
          <w:sz w:val="24"/>
          <w:szCs w:val="24"/>
        </w:rPr>
        <w:t>y</w:t>
      </w:r>
      <w:r>
        <w:rPr>
          <w:rFonts w:ascii="Franklin Gothic Medium" w:eastAsia="Franklin Gothic Medium" w:hAnsi="Franklin Gothic Medium" w:cs="Franklin Gothic Medium"/>
          <w:color w:val="424A52"/>
          <w:spacing w:val="13"/>
          <w:sz w:val="24"/>
          <w:szCs w:val="24"/>
        </w:rPr>
        <w:t xml:space="preserve"> </w:t>
      </w:r>
      <w:r>
        <w:rPr>
          <w:rFonts w:ascii="Franklin Gothic Medium" w:eastAsia="Franklin Gothic Medium" w:hAnsi="Franklin Gothic Medium" w:cs="Franklin Gothic Medium"/>
          <w:color w:val="424A52"/>
          <w:spacing w:val="3"/>
          <w:w w:val="112"/>
          <w:sz w:val="24"/>
          <w:szCs w:val="24"/>
        </w:rPr>
        <w:t>c</w:t>
      </w:r>
      <w:r>
        <w:rPr>
          <w:rFonts w:ascii="Franklin Gothic Medium" w:eastAsia="Franklin Gothic Medium" w:hAnsi="Franklin Gothic Medium" w:cs="Franklin Gothic Medium"/>
          <w:color w:val="424A52"/>
          <w:w w:val="112"/>
          <w:sz w:val="24"/>
          <w:szCs w:val="24"/>
        </w:rPr>
        <w:t>hild?</w:t>
      </w:r>
    </w:p>
    <w:p w14:paraId="25176533" w14:textId="578BF4C6" w:rsidR="00E918A4" w:rsidRPr="003E4C47" w:rsidRDefault="00527ADB">
      <w:pPr>
        <w:spacing w:before="91" w:line="250" w:lineRule="auto"/>
        <w:ind w:left="300" w:right="437"/>
        <w:rPr>
          <w:rFonts w:ascii="Arial" w:hAnsi="Arial" w:cs="Arial"/>
        </w:rPr>
        <w:sectPr w:rsidR="00E918A4" w:rsidRPr="003E4C47">
          <w:type w:val="continuous"/>
          <w:pgSz w:w="12240" w:h="15840"/>
          <w:pgMar w:top="1020" w:right="240" w:bottom="280" w:left="240" w:header="720" w:footer="720" w:gutter="0"/>
          <w:cols w:space="720"/>
        </w:sectPr>
      </w:pPr>
      <w:r w:rsidRPr="003E4C47">
        <w:rPr>
          <w:rFonts w:ascii="Arial" w:hAnsi="Arial" w:cs="Arial"/>
          <w:color w:val="424A52"/>
          <w:spacing w:val="-14"/>
        </w:rPr>
        <w:t>T</w:t>
      </w:r>
      <w:r w:rsidRPr="003E4C47">
        <w:rPr>
          <w:rFonts w:ascii="Arial" w:hAnsi="Arial" w:cs="Arial"/>
          <w:color w:val="424A52"/>
        </w:rPr>
        <w:t>alk with your child</w:t>
      </w:r>
      <w:r w:rsidRPr="003E4C47">
        <w:rPr>
          <w:rFonts w:ascii="Arial" w:hAnsi="Arial" w:cs="Arial"/>
          <w:color w:val="424A52"/>
          <w:spacing w:val="-11"/>
        </w:rPr>
        <w:t>’</w:t>
      </w:r>
      <w:r w:rsidRPr="003E4C47">
        <w:rPr>
          <w:rFonts w:ascii="Arial" w:hAnsi="Arial" w:cs="Arial"/>
          <w:color w:val="424A52"/>
        </w:rPr>
        <w:t>s teacher for more details on what your child</w:t>
      </w:r>
      <w:r w:rsidRPr="003E4C47">
        <w:rPr>
          <w:rFonts w:ascii="Arial" w:hAnsi="Arial" w:cs="Arial"/>
          <w:color w:val="424A52"/>
          <w:spacing w:val="-11"/>
        </w:rPr>
        <w:t>’</w:t>
      </w:r>
      <w:r w:rsidRPr="003E4C47">
        <w:rPr>
          <w:rFonts w:ascii="Arial" w:hAnsi="Arial" w:cs="Arial"/>
          <w:color w:val="424A52"/>
        </w:rPr>
        <w:t>s performance levels mean. Discuss services provided in the classroom to help with learning English.</w:t>
      </w:r>
      <w:r w:rsidRPr="003E4C47">
        <w:rPr>
          <w:rFonts w:ascii="Arial" w:hAnsi="Arial" w:cs="Arial"/>
          <w:color w:val="424A52"/>
          <w:spacing w:val="-11"/>
        </w:rPr>
        <w:t xml:space="preserve"> </w:t>
      </w:r>
      <w:r w:rsidRPr="003E4C47">
        <w:rPr>
          <w:rFonts w:ascii="Arial" w:hAnsi="Arial" w:cs="Arial"/>
          <w:color w:val="424A52"/>
        </w:rPr>
        <w:t>Ask your child</w:t>
      </w:r>
      <w:r w:rsidRPr="003E4C47">
        <w:rPr>
          <w:rFonts w:ascii="Arial" w:hAnsi="Arial" w:cs="Arial"/>
          <w:color w:val="424A52"/>
          <w:spacing w:val="-11"/>
        </w:rPr>
        <w:t>’</w:t>
      </w:r>
      <w:r w:rsidRPr="003E4C47">
        <w:rPr>
          <w:rFonts w:ascii="Arial" w:hAnsi="Arial" w:cs="Arial"/>
          <w:color w:val="424A52"/>
        </w:rPr>
        <w:t>s teacher for home activities to improve English learning.</w:t>
      </w:r>
    </w:p>
    <w:p w14:paraId="0D92155F" w14:textId="77777777" w:rsidR="00E918A4" w:rsidRDefault="00E918A4">
      <w:pPr>
        <w:spacing w:line="200" w:lineRule="exact"/>
      </w:pPr>
    </w:p>
    <w:p w14:paraId="384A87B2" w14:textId="77777777" w:rsidR="00E918A4" w:rsidRDefault="00E918A4">
      <w:pPr>
        <w:spacing w:before="2" w:line="260" w:lineRule="exact"/>
        <w:rPr>
          <w:sz w:val="26"/>
          <w:szCs w:val="26"/>
        </w:rPr>
      </w:pPr>
    </w:p>
    <w:p w14:paraId="1E449B9F" w14:textId="44066022" w:rsidR="00E918A4" w:rsidRPr="00B257AC" w:rsidRDefault="00527ADB">
      <w:pPr>
        <w:spacing w:before="21" w:line="320" w:lineRule="exact"/>
        <w:ind w:left="3433"/>
        <w:rPr>
          <w:rFonts w:ascii="Arial" w:hAnsi="Arial" w:cs="Arial"/>
          <w:sz w:val="28"/>
          <w:szCs w:val="30"/>
        </w:rPr>
      </w:pPr>
      <w:r w:rsidRPr="00B257AC">
        <w:rPr>
          <w:rFonts w:ascii="Arial" w:hAnsi="Arial" w:cs="Arial"/>
          <w:color w:val="363435"/>
          <w:position w:val="-1"/>
          <w:sz w:val="28"/>
          <w:szCs w:val="30"/>
        </w:rPr>
        <w:t>Ohio</w:t>
      </w:r>
      <w:r w:rsidR="00B257AC">
        <w:rPr>
          <w:rFonts w:ascii="Arial" w:hAnsi="Arial" w:cs="Arial"/>
          <w:color w:val="363435"/>
          <w:spacing w:val="71"/>
          <w:position w:val="-1"/>
          <w:sz w:val="28"/>
          <w:szCs w:val="30"/>
        </w:rPr>
        <w:t xml:space="preserve"> </w:t>
      </w:r>
      <w:r w:rsidRPr="00B257AC">
        <w:rPr>
          <w:rFonts w:ascii="Arial" w:hAnsi="Arial" w:cs="Arial"/>
          <w:color w:val="363435"/>
          <w:w w:val="114"/>
          <w:position w:val="-1"/>
          <w:sz w:val="28"/>
          <w:szCs w:val="30"/>
        </w:rPr>
        <w:t>English</w:t>
      </w:r>
      <w:r w:rsidRPr="00B257AC">
        <w:rPr>
          <w:rFonts w:ascii="Arial" w:hAnsi="Arial" w:cs="Arial"/>
          <w:color w:val="363435"/>
          <w:spacing w:val="-30"/>
          <w:w w:val="114"/>
          <w:position w:val="-1"/>
          <w:sz w:val="28"/>
          <w:szCs w:val="30"/>
        </w:rPr>
        <w:t xml:space="preserve"> </w:t>
      </w:r>
      <w:r w:rsidRPr="00B257AC">
        <w:rPr>
          <w:rFonts w:ascii="Arial" w:hAnsi="Arial" w:cs="Arial"/>
          <w:color w:val="363435"/>
          <w:w w:val="114"/>
          <w:position w:val="-1"/>
          <w:sz w:val="28"/>
          <w:szCs w:val="30"/>
        </w:rPr>
        <w:t>Langua</w:t>
      </w:r>
      <w:r w:rsidRPr="00B257AC">
        <w:rPr>
          <w:rFonts w:ascii="Arial" w:hAnsi="Arial" w:cs="Arial"/>
          <w:color w:val="363435"/>
          <w:spacing w:val="-7"/>
          <w:w w:val="114"/>
          <w:position w:val="-1"/>
          <w:sz w:val="28"/>
          <w:szCs w:val="30"/>
        </w:rPr>
        <w:t>g</w:t>
      </w:r>
      <w:r w:rsidRPr="00B257AC">
        <w:rPr>
          <w:rFonts w:ascii="Arial" w:hAnsi="Arial" w:cs="Arial"/>
          <w:color w:val="363435"/>
          <w:w w:val="114"/>
          <w:position w:val="-1"/>
          <w:sz w:val="28"/>
          <w:szCs w:val="30"/>
        </w:rPr>
        <w:t>e</w:t>
      </w:r>
      <w:r w:rsidRPr="00B257AC">
        <w:rPr>
          <w:rFonts w:ascii="Arial" w:hAnsi="Arial" w:cs="Arial"/>
          <w:color w:val="363435"/>
          <w:spacing w:val="-1"/>
          <w:w w:val="114"/>
          <w:position w:val="-1"/>
          <w:sz w:val="28"/>
          <w:szCs w:val="30"/>
        </w:rPr>
        <w:t xml:space="preserve"> </w:t>
      </w:r>
      <w:r w:rsidRPr="00B257AC">
        <w:rPr>
          <w:rFonts w:ascii="Arial" w:hAnsi="Arial" w:cs="Arial"/>
          <w:color w:val="363435"/>
          <w:w w:val="114"/>
          <w:position w:val="-1"/>
          <w:sz w:val="28"/>
          <w:szCs w:val="30"/>
        </w:rPr>
        <w:t>P</w:t>
      </w:r>
      <w:r w:rsidRPr="00B257AC">
        <w:rPr>
          <w:rFonts w:ascii="Arial" w:hAnsi="Arial" w:cs="Arial"/>
          <w:color w:val="363435"/>
          <w:spacing w:val="-14"/>
          <w:w w:val="114"/>
          <w:position w:val="-1"/>
          <w:sz w:val="28"/>
          <w:szCs w:val="30"/>
        </w:rPr>
        <w:t>r</w:t>
      </w:r>
      <w:r w:rsidRPr="00B257AC">
        <w:rPr>
          <w:rFonts w:ascii="Arial" w:hAnsi="Arial" w:cs="Arial"/>
          <w:color w:val="363435"/>
          <w:w w:val="114"/>
          <w:position w:val="-1"/>
          <w:sz w:val="28"/>
          <w:szCs w:val="30"/>
        </w:rPr>
        <w:t>o</w:t>
      </w:r>
      <w:r w:rsidRPr="00B257AC">
        <w:rPr>
          <w:rFonts w:ascii="Arial" w:hAnsi="Arial" w:cs="Arial"/>
          <w:color w:val="363435"/>
          <w:spacing w:val="3"/>
          <w:w w:val="114"/>
          <w:position w:val="-1"/>
          <w:sz w:val="28"/>
          <w:szCs w:val="30"/>
        </w:rPr>
        <w:t>f</w:t>
      </w:r>
      <w:r w:rsidRPr="00B257AC">
        <w:rPr>
          <w:rFonts w:ascii="Arial" w:hAnsi="Arial" w:cs="Arial"/>
          <w:color w:val="363435"/>
          <w:w w:val="114"/>
          <w:position w:val="-1"/>
          <w:sz w:val="28"/>
          <w:szCs w:val="30"/>
        </w:rPr>
        <w:t>iciency</w:t>
      </w:r>
      <w:r w:rsidRPr="00B257AC">
        <w:rPr>
          <w:rFonts w:ascii="Arial" w:hAnsi="Arial" w:cs="Arial"/>
          <w:color w:val="363435"/>
          <w:spacing w:val="-37"/>
          <w:w w:val="114"/>
          <w:position w:val="-1"/>
          <w:sz w:val="28"/>
          <w:szCs w:val="30"/>
        </w:rPr>
        <w:t xml:space="preserve"> </w:t>
      </w:r>
      <w:r w:rsidRPr="00B257AC">
        <w:rPr>
          <w:rFonts w:ascii="Arial" w:hAnsi="Arial" w:cs="Arial"/>
          <w:color w:val="363435"/>
          <w:w w:val="114"/>
          <w:position w:val="-1"/>
          <w:sz w:val="28"/>
          <w:szCs w:val="30"/>
        </w:rPr>
        <w:t>Assessment</w:t>
      </w:r>
    </w:p>
    <w:p w14:paraId="4912E213" w14:textId="77777777" w:rsidR="00E918A4" w:rsidRDefault="00E918A4">
      <w:pPr>
        <w:spacing w:line="200" w:lineRule="exact"/>
      </w:pPr>
    </w:p>
    <w:p w14:paraId="7477DF65" w14:textId="77777777" w:rsidR="00E918A4" w:rsidRDefault="00E918A4">
      <w:pPr>
        <w:spacing w:line="200" w:lineRule="exact"/>
      </w:pPr>
    </w:p>
    <w:p w14:paraId="124F8DAC" w14:textId="3EAFC755" w:rsidR="00E918A4" w:rsidRDefault="008D51D5" w:rsidP="007D6767">
      <w:pPr>
        <w:spacing w:line="200" w:lineRule="exact"/>
        <w:ind w:left="360"/>
        <w:rPr>
          <w:rFonts w:ascii="Arial" w:hAnsi="Arial" w:cs="Arial"/>
          <w:sz w:val="48"/>
          <w:szCs w:val="48"/>
        </w:rPr>
      </w:pPr>
      <w:r w:rsidRPr="00B257AC">
        <w:rPr>
          <w:rFonts w:ascii="Arial" w:hAnsi="Arial" w:cs="Arial"/>
          <w:b/>
          <w:noProof/>
          <w:color w:val="FDFDFD"/>
          <w:w w:val="115"/>
          <w:position w:val="-1"/>
          <w:sz w:val="48"/>
          <w:szCs w:val="48"/>
        </w:rPr>
        <mc:AlternateContent>
          <mc:Choice Requires="wps">
            <w:drawing>
              <wp:anchor distT="45720" distB="45720" distL="114300" distR="114300" simplePos="0" relativeHeight="251669504" behindDoc="0" locked="0" layoutInCell="1" allowOverlap="1" wp14:anchorId="48BB5B6C" wp14:editId="404A6C1C">
                <wp:simplePos x="0" y="0"/>
                <wp:positionH relativeFrom="column">
                  <wp:posOffset>4678045</wp:posOffset>
                </wp:positionH>
                <wp:positionV relativeFrom="paragraph">
                  <wp:posOffset>122555</wp:posOffset>
                </wp:positionV>
                <wp:extent cx="2449195" cy="47371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73710"/>
                        </a:xfrm>
                        <a:prstGeom prst="rect">
                          <a:avLst/>
                        </a:prstGeom>
                        <a:noFill/>
                        <a:ln w="9525">
                          <a:noFill/>
                          <a:miter lim="800000"/>
                          <a:headEnd/>
                          <a:tailEnd/>
                        </a:ln>
                      </wps:spPr>
                      <wps:txbx>
                        <w:txbxContent>
                          <w:p w14:paraId="229D3DAE" w14:textId="3101251D" w:rsidR="008D51D5" w:rsidRPr="00B257AC" w:rsidRDefault="008D51D5" w:rsidP="008D51D5">
                            <w:pPr>
                              <w:rPr>
                                <w:rFonts w:ascii="Arial" w:hAnsi="Arial" w:cs="Arial"/>
                                <w:b/>
                                <w:color w:val="FFFFFF" w:themeColor="background1"/>
                                <w:sz w:val="48"/>
                              </w:rPr>
                            </w:pPr>
                            <w:r>
                              <w:rPr>
                                <w:rFonts w:ascii="Arial" w:hAnsi="Arial" w:cs="Arial"/>
                                <w:b/>
                                <w:color w:val="FFFFFF" w:themeColor="background1"/>
                                <w:sz w:val="48"/>
                              </w:rPr>
                              <w:t>Listening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B5B6C" id="_x0000_t202" coordsize="21600,21600" o:spt="202" path="m,l,21600r21600,l21600,xe">
                <v:stroke joinstyle="miter"/>
                <v:path gradientshapeok="t" o:connecttype="rect"/>
              </v:shapetype>
              <v:shape id="Text Box 2" o:spid="_x0000_s1026" type="#_x0000_t202" style="position:absolute;left:0;text-align:left;margin-left:368.35pt;margin-top:9.65pt;width:192.85pt;height:37.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" filled="f" stroked="f">
                <v:textbox>
                  <w:txbxContent>
                    <w:p w14:paraId="229D3DAE" w14:textId="3101251D" w:rsidR="008D51D5" w:rsidRPr="00B257AC" w:rsidRDefault="008D51D5" w:rsidP="008D51D5">
                      <w:pPr>
                        <w:rPr>
                          <w:rFonts w:ascii="Arial" w:hAnsi="Arial" w:cs="Arial"/>
                          <w:b/>
                          <w:color w:val="FFFFFF" w:themeColor="background1"/>
                          <w:sz w:val="48"/>
                        </w:rPr>
                      </w:pPr>
                      <w:r>
                        <w:rPr>
                          <w:rFonts w:ascii="Arial" w:hAnsi="Arial" w:cs="Arial"/>
                          <w:b/>
                          <w:color w:val="FFFFFF" w:themeColor="background1"/>
                          <w:sz w:val="48"/>
                        </w:rPr>
                        <w:t>Listening</w:t>
                      </w:r>
                    </w:p>
                  </w:txbxContent>
                </v:textbox>
                <w10:wrap type="square"/>
              </v:shape>
            </w:pict>
          </mc:Fallback>
        </mc:AlternateContent>
      </w:r>
      <w:r w:rsidR="00BF6311">
        <w:rPr>
          <w:rFonts w:ascii="Arial" w:hAnsi="Arial" w:cs="Arial"/>
          <w:b/>
          <w:color w:val="363435"/>
          <w:spacing w:val="-3"/>
          <w:w w:val="106"/>
        </w:rPr>
        <w:pict w14:anchorId="272338B4">
          <v:group id="_x0000_s2066" style="position:absolute;left:0;text-align:left;margin-left:299.5pt;margin-top:119.75pt;width:275.5pt;height:302.35pt;z-index:-251655168;mso-position-horizontal-relative:page;mso-position-vertical-relative:page" coordorigin="6170,2480" coordsize="5510,6047">
            <v:shape id="_x0000_s2070" style="position:absolute;left:6190;top:3269;width:5470;height:5247" coordorigin="6190,3269" coordsize="5470,5247" path="m6190,8516r5470,l11660,3269r-5470,l6190,8516xe" fillcolor="#c9d2ea" stroked="f">
              <v:path arrowok="t"/>
            </v:shape>
            <v:shape id="_x0000_s2069" style="position:absolute;left:6190;top:3269;width:5470;height:5247" coordorigin="6190,3269" coordsize="5470,5247" path="m6190,8516r5470,l11660,3269r-5470,l6190,8516xe" filled="f" strokecolor="#4f7dbe" strokeweight="1pt">
              <v:path arrowok="t"/>
            </v:shape>
            <v:shape id="_x0000_s2068" style="position:absolute;left:6180;top:2490;width:5490;height:800" coordorigin="6180,2490" coordsize="5490,800" path="m6180,3290r5490,l11670,2490r-5490,l6180,3290xe" fillcolor="#4f7dbe" stroked="f">
              <v:path arrowok="t"/>
            </v:shape>
            <v:shape id="_x0000_s2067" type="#_x0000_t75" style="position:absolute;left:6450;top:2536;width:769;height:679">
              <v:imagedata r:id="rId14" o:title=""/>
            </v:shape>
            <w10:wrap anchorx="page" anchory="page"/>
          </v:group>
        </w:pict>
      </w:r>
      <w:r w:rsidR="00BF6311">
        <w:rPr>
          <w:rFonts w:ascii="Arial" w:hAnsi="Arial" w:cs="Arial"/>
          <w:b/>
          <w:color w:val="363435"/>
          <w:spacing w:val="-3"/>
          <w:w w:val="106"/>
        </w:rPr>
        <w:pict w14:anchorId="4E261C94">
          <v:group id="_x0000_s2071" style="position:absolute;left:0;text-align:left;margin-left:14.1pt;margin-top:119.75pt;width:275.5pt;height:302.35pt;z-index:-251654144;mso-position-horizontal-relative:page;mso-position-vertical-relative:page" coordorigin="510,2480" coordsize="5510,6047">
            <v:shape id="_x0000_s2075" style="position:absolute;left:530;top:3269;width:5470;height:5247" coordorigin="530,3269" coordsize="5470,5247" path="m530,8516r5470,l6000,3269r-5470,l530,8516xe" fillcolor="#b8ccc1" stroked="f">
              <v:path arrowok="t"/>
            </v:shape>
            <v:shape id="_x0000_s2074" style="position:absolute;left:530;top:3269;width:5470;height:5247" coordorigin="530,3269" coordsize="5470,5247" path="m530,8516r5470,l6000,3269r-5470,l530,8516xe" filled="f" strokecolor="#007b54" strokeweight="1pt">
              <v:path arrowok="t"/>
            </v:shape>
            <v:shape id="_x0000_s2073" style="position:absolute;left:520;top:2490;width:5490;height:800" coordorigin="520,2490" coordsize="5490,800" path="m520,3290r5490,l6010,2490r-5490,l520,3290xe" fillcolor="#007b54" stroked="f">
              <v:path arrowok="t"/>
            </v:shape>
            <v:shape id="_x0000_s2072" type="#_x0000_t75" style="position:absolute;left:590;top:2679;width:1025;height:486">
              <v:imagedata r:id="rId15" o:title=""/>
            </v:shape>
            <w10:wrap anchorx="page" anchory="page"/>
          </v:group>
        </w:pict>
      </w:r>
    </w:p>
    <w:p w14:paraId="64205DDF" w14:textId="787ED594" w:rsidR="007D6767" w:rsidRDefault="008D51D5" w:rsidP="007D6767">
      <w:pPr>
        <w:spacing w:line="200" w:lineRule="exact"/>
        <w:ind w:left="360"/>
        <w:rPr>
          <w:rFonts w:ascii="Arial" w:hAnsi="Arial" w:cs="Arial"/>
          <w:sz w:val="48"/>
          <w:szCs w:val="48"/>
        </w:rPr>
      </w:pPr>
      <w:r w:rsidRPr="00B257AC">
        <w:rPr>
          <w:rFonts w:ascii="Arial" w:hAnsi="Arial" w:cs="Arial"/>
          <w:b/>
          <w:noProof/>
          <w:color w:val="FDFDFD"/>
          <w:w w:val="115"/>
          <w:position w:val="-1"/>
          <w:sz w:val="48"/>
          <w:szCs w:val="48"/>
        </w:rPr>
        <mc:AlternateContent>
          <mc:Choice Requires="wps">
            <w:drawing>
              <wp:anchor distT="45720" distB="45720" distL="114300" distR="114300" simplePos="0" relativeHeight="251671552" behindDoc="0" locked="0" layoutInCell="1" allowOverlap="1" wp14:anchorId="10C5D108" wp14:editId="45FD11B6">
                <wp:simplePos x="0" y="0"/>
                <wp:positionH relativeFrom="column">
                  <wp:posOffset>1275360</wp:posOffset>
                </wp:positionH>
                <wp:positionV relativeFrom="paragraph">
                  <wp:posOffset>12434</wp:posOffset>
                </wp:positionV>
                <wp:extent cx="2449195" cy="47371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73710"/>
                        </a:xfrm>
                        <a:prstGeom prst="rect">
                          <a:avLst/>
                        </a:prstGeom>
                        <a:noFill/>
                        <a:ln w="9525">
                          <a:noFill/>
                          <a:miter lim="800000"/>
                          <a:headEnd/>
                          <a:tailEnd/>
                        </a:ln>
                      </wps:spPr>
                      <wps:txbx>
                        <w:txbxContent>
                          <w:p w14:paraId="2D66E693" w14:textId="1A7B6DC5" w:rsidR="008D51D5" w:rsidRPr="00B257AC" w:rsidRDefault="008D51D5" w:rsidP="008D51D5">
                            <w:pPr>
                              <w:rPr>
                                <w:rFonts w:ascii="Arial" w:hAnsi="Arial" w:cs="Arial"/>
                                <w:b/>
                                <w:color w:val="FFFFFF" w:themeColor="background1"/>
                                <w:sz w:val="48"/>
                              </w:rPr>
                            </w:pPr>
                            <w:r>
                              <w:rPr>
                                <w:rFonts w:ascii="Arial" w:hAnsi="Arial" w:cs="Arial"/>
                                <w:b/>
                                <w:color w:val="FFFFFF" w:themeColor="background1"/>
                                <w:sz w:val="48"/>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D108" id="_x0000_s1027" type="#_x0000_t202" style="position:absolute;left:0;text-align:left;margin-left:100.4pt;margin-top:1pt;width:192.85pt;height:37.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" filled="f" stroked="f">
                <v:textbox>
                  <w:txbxContent>
                    <w:p w14:paraId="2D66E693" w14:textId="1A7B6DC5" w:rsidR="008D51D5" w:rsidRPr="00B257AC" w:rsidRDefault="008D51D5" w:rsidP="008D51D5">
                      <w:pPr>
                        <w:rPr>
                          <w:rFonts w:ascii="Arial" w:hAnsi="Arial" w:cs="Arial"/>
                          <w:b/>
                          <w:color w:val="FFFFFF" w:themeColor="background1"/>
                          <w:sz w:val="48"/>
                        </w:rPr>
                      </w:pPr>
                      <w:r>
                        <w:rPr>
                          <w:rFonts w:ascii="Arial" w:hAnsi="Arial" w:cs="Arial"/>
                          <w:b/>
                          <w:color w:val="FFFFFF" w:themeColor="background1"/>
                          <w:sz w:val="48"/>
                        </w:rPr>
                        <w:t>Reading</w:t>
                      </w:r>
                    </w:p>
                  </w:txbxContent>
                </v:textbox>
                <w10:wrap type="square"/>
              </v:shape>
            </w:pict>
          </mc:Fallback>
        </mc:AlternateContent>
      </w:r>
    </w:p>
    <w:p w14:paraId="41790F96" w14:textId="7DB1FE77" w:rsidR="007D6767" w:rsidRDefault="007D6767" w:rsidP="007D6767">
      <w:pPr>
        <w:spacing w:line="200" w:lineRule="exact"/>
        <w:ind w:left="360"/>
        <w:rPr>
          <w:rFonts w:ascii="Arial" w:hAnsi="Arial" w:cs="Arial"/>
          <w:sz w:val="48"/>
          <w:szCs w:val="48"/>
        </w:rPr>
      </w:pPr>
    </w:p>
    <w:p w14:paraId="2FA08CE1" w14:textId="6C038A6F" w:rsidR="007D6767" w:rsidRDefault="007D6767" w:rsidP="007D6767">
      <w:pPr>
        <w:spacing w:line="200" w:lineRule="exact"/>
        <w:ind w:left="360"/>
        <w:rPr>
          <w:rFonts w:ascii="Arial" w:hAnsi="Arial" w:cs="Arial"/>
          <w:sz w:val="48"/>
          <w:szCs w:val="48"/>
        </w:rPr>
      </w:pPr>
    </w:p>
    <w:p w14:paraId="41E43C22" w14:textId="58DACFA8" w:rsidR="007D6767" w:rsidRPr="00B257AC" w:rsidRDefault="007D6767" w:rsidP="007D6767">
      <w:pPr>
        <w:spacing w:line="200" w:lineRule="exact"/>
        <w:ind w:left="360"/>
        <w:rPr>
          <w:rFonts w:ascii="Arial" w:hAnsi="Arial" w:cs="Arial"/>
          <w:sz w:val="48"/>
          <w:szCs w:val="48"/>
        </w:rPr>
      </w:pPr>
    </w:p>
    <w:p w14:paraId="10FACCBD" w14:textId="77777777" w:rsidR="00E918A4" w:rsidRDefault="00E918A4">
      <w:pPr>
        <w:spacing w:before="6" w:line="180" w:lineRule="exact"/>
        <w:rPr>
          <w:sz w:val="18"/>
          <w:szCs w:val="18"/>
        </w:rPr>
        <w:sectPr w:rsidR="00E918A4">
          <w:pgSz w:w="12240" w:h="15840"/>
          <w:pgMar w:top="1020" w:right="240" w:bottom="280" w:left="240" w:header="381" w:footer="690" w:gutter="0"/>
          <w:cols w:space="720"/>
        </w:sectPr>
      </w:pPr>
    </w:p>
    <w:p w14:paraId="008D2C8E" w14:textId="2D75E4FB" w:rsidR="00E918A4" w:rsidRPr="007D6767" w:rsidRDefault="00216992" w:rsidP="00216992">
      <w:pPr>
        <w:spacing w:before="33" w:after="200" w:line="250" w:lineRule="auto"/>
        <w:ind w:left="475" w:right="122"/>
        <w:rPr>
          <w:rFonts w:ascii="Arial" w:hAnsi="Arial" w:cs="Arial"/>
          <w:sz w:val="18"/>
        </w:rPr>
      </w:pPr>
      <w:r>
        <w:rPr>
          <w:rFonts w:ascii="Arial" w:hAnsi="Arial" w:cs="Arial"/>
          <w:b/>
          <w:color w:val="363435"/>
          <w:spacing w:val="-3"/>
          <w:w w:val="106"/>
        </w:rPr>
        <w:br/>
      </w:r>
      <w:r w:rsidRPr="007D6767">
        <w:rPr>
          <w:rFonts w:ascii="Arial" w:hAnsi="Arial" w:cs="Arial"/>
          <w:b/>
          <w:color w:val="363435"/>
          <w:spacing w:val="-3"/>
          <w:w w:val="106"/>
          <w:sz w:val="18"/>
        </w:rPr>
        <w:t>L</w:t>
      </w:r>
      <w:r w:rsidR="00527ADB" w:rsidRPr="007D6767">
        <w:rPr>
          <w:rFonts w:ascii="Arial" w:hAnsi="Arial" w:cs="Arial"/>
          <w:b/>
          <w:color w:val="363435"/>
          <w:spacing w:val="-3"/>
          <w:w w:val="106"/>
          <w:sz w:val="18"/>
        </w:rPr>
        <w:t>evel 5:</w:t>
      </w:r>
      <w:r w:rsidR="00527ADB" w:rsidRPr="007D6767">
        <w:rPr>
          <w:rFonts w:ascii="Arial" w:hAnsi="Arial" w:cs="Arial"/>
          <w:b/>
          <w:color w:val="363435"/>
          <w:spacing w:val="-15"/>
          <w:sz w:val="18"/>
        </w:rPr>
        <w:t xml:space="preserve"> </w:t>
      </w:r>
      <w:r w:rsidR="00527ADB" w:rsidRPr="007D6767">
        <w:rPr>
          <w:rFonts w:ascii="Arial" w:hAnsi="Arial" w:cs="Arial"/>
          <w:color w:val="363435"/>
          <w:spacing w:val="-1"/>
          <w:sz w:val="18"/>
        </w:rPr>
        <w:t>Student reads many types of written words and sentences at the level expected for her grade. Student understands difficult written English. Student</w:t>
      </w:r>
      <w:r w:rsidRPr="007D6767">
        <w:rPr>
          <w:rFonts w:ascii="Arial" w:hAnsi="Arial" w:cs="Arial"/>
          <w:color w:val="363435"/>
          <w:spacing w:val="-1"/>
          <w:sz w:val="18"/>
        </w:rPr>
        <w:t xml:space="preserve"> </w:t>
      </w:r>
      <w:r w:rsidR="00527ADB" w:rsidRPr="007D6767">
        <w:rPr>
          <w:rFonts w:ascii="Arial" w:hAnsi="Arial" w:cs="Arial"/>
          <w:color w:val="363435"/>
          <w:spacing w:val="-1"/>
          <w:sz w:val="18"/>
        </w:rPr>
        <w:t>understands social and classroom language used at this grade level.</w:t>
      </w:r>
    </w:p>
    <w:p w14:paraId="42F2F869" w14:textId="77777777" w:rsidR="00E918A4" w:rsidRPr="007D6767" w:rsidRDefault="00527ADB" w:rsidP="00216992">
      <w:pPr>
        <w:spacing w:before="90" w:after="200" w:line="250" w:lineRule="auto"/>
        <w:ind w:left="475" w:right="61"/>
        <w:rPr>
          <w:rFonts w:ascii="Arial" w:hAnsi="Arial" w:cs="Arial"/>
          <w:sz w:val="18"/>
        </w:rPr>
      </w:pPr>
      <w:r w:rsidRPr="007D6767">
        <w:rPr>
          <w:rFonts w:ascii="Arial" w:hAnsi="Arial" w:cs="Arial"/>
          <w:b/>
          <w:color w:val="363435"/>
          <w:spacing w:val="-3"/>
          <w:w w:val="106"/>
          <w:sz w:val="18"/>
        </w:rPr>
        <w:t>Level 4:</w:t>
      </w:r>
      <w:r w:rsidRPr="007D6767">
        <w:rPr>
          <w:rFonts w:ascii="Arial" w:hAnsi="Arial" w:cs="Arial"/>
          <w:b/>
          <w:color w:val="363435"/>
          <w:spacing w:val="-13"/>
          <w:sz w:val="18"/>
        </w:rPr>
        <w:t xml:space="preserve"> </w:t>
      </w:r>
      <w:r w:rsidRPr="007D6767">
        <w:rPr>
          <w:rFonts w:ascii="Arial" w:hAnsi="Arial" w:cs="Arial"/>
          <w:color w:val="363435"/>
          <w:spacing w:val="-1"/>
          <w:sz w:val="18"/>
        </w:rPr>
        <w:t>Student understands most grade-level books and nonfiction written words and sentences but may need help with new written words and sentences. Student corrects mistakes while reading.</w:t>
      </w:r>
    </w:p>
    <w:p w14:paraId="7E30B027" w14:textId="1B34EAD6" w:rsidR="00E918A4" w:rsidRPr="007D6767" w:rsidRDefault="00527ADB" w:rsidP="00216992">
      <w:pPr>
        <w:spacing w:before="90" w:after="200" w:line="250" w:lineRule="auto"/>
        <w:ind w:left="475" w:right="124"/>
        <w:rPr>
          <w:rFonts w:ascii="Arial" w:hAnsi="Arial" w:cs="Arial"/>
          <w:sz w:val="18"/>
        </w:rPr>
      </w:pPr>
      <w:r w:rsidRPr="007D6767">
        <w:rPr>
          <w:rFonts w:ascii="Arial" w:hAnsi="Arial" w:cs="Arial"/>
          <w:b/>
          <w:color w:val="363435"/>
          <w:spacing w:val="-3"/>
          <w:w w:val="106"/>
          <w:sz w:val="18"/>
        </w:rPr>
        <w:t>Level 3:</w:t>
      </w:r>
      <w:r w:rsidRPr="007D6767">
        <w:rPr>
          <w:rFonts w:ascii="Arial" w:hAnsi="Arial" w:cs="Arial"/>
          <w:b/>
          <w:color w:val="363435"/>
          <w:spacing w:val="-13"/>
          <w:sz w:val="18"/>
        </w:rPr>
        <w:t xml:space="preserve"> </w:t>
      </w:r>
      <w:r w:rsidRPr="007D6767">
        <w:rPr>
          <w:rFonts w:ascii="Arial" w:hAnsi="Arial" w:cs="Arial"/>
          <w:color w:val="363435"/>
          <w:spacing w:val="-1"/>
          <w:sz w:val="18"/>
        </w:rPr>
        <w:t>Student understands written directions and can draw simple conclusions. Student understands most social language and some classroom language.</w:t>
      </w:r>
    </w:p>
    <w:p w14:paraId="2CE2D5EF" w14:textId="77777777" w:rsidR="00E918A4" w:rsidRPr="007D6767" w:rsidRDefault="00527ADB" w:rsidP="00216992">
      <w:pPr>
        <w:spacing w:before="90" w:after="200" w:line="250" w:lineRule="auto"/>
        <w:ind w:left="475" w:right="7"/>
        <w:rPr>
          <w:rFonts w:ascii="Arial" w:hAnsi="Arial" w:cs="Arial"/>
          <w:sz w:val="18"/>
        </w:rPr>
      </w:pPr>
      <w:r w:rsidRPr="007D6767">
        <w:rPr>
          <w:rFonts w:ascii="Arial" w:hAnsi="Arial" w:cs="Arial"/>
          <w:b/>
          <w:color w:val="363435"/>
          <w:spacing w:val="-3"/>
          <w:w w:val="106"/>
          <w:sz w:val="18"/>
        </w:rPr>
        <w:t>Level 2:</w:t>
      </w:r>
      <w:r w:rsidRPr="007D6767">
        <w:rPr>
          <w:rFonts w:ascii="Arial" w:hAnsi="Arial" w:cs="Arial"/>
          <w:b/>
          <w:color w:val="363435"/>
          <w:spacing w:val="-13"/>
          <w:sz w:val="18"/>
        </w:rPr>
        <w:t xml:space="preserve"> </w:t>
      </w:r>
      <w:r w:rsidRPr="007D6767">
        <w:rPr>
          <w:rFonts w:ascii="Arial" w:hAnsi="Arial" w:cs="Arial"/>
          <w:color w:val="363435"/>
          <w:spacing w:val="-1"/>
          <w:sz w:val="18"/>
        </w:rPr>
        <w:t>Student understands short written words and sentences and simple wording. Student uses pictures or what he knows to help understand the main ideas of simple reading passages.</w:t>
      </w:r>
    </w:p>
    <w:p w14:paraId="1535FEC7" w14:textId="77777777" w:rsidR="00E918A4" w:rsidRPr="007D6767" w:rsidRDefault="00527ADB" w:rsidP="00216992">
      <w:pPr>
        <w:spacing w:before="90" w:after="200" w:line="250" w:lineRule="auto"/>
        <w:ind w:left="475" w:right="-34"/>
        <w:rPr>
          <w:rFonts w:ascii="Arial" w:hAnsi="Arial" w:cs="Arial"/>
          <w:sz w:val="18"/>
        </w:rPr>
      </w:pPr>
      <w:r w:rsidRPr="007D6767">
        <w:rPr>
          <w:rFonts w:ascii="Arial" w:hAnsi="Arial" w:cs="Arial"/>
          <w:b/>
          <w:color w:val="363435"/>
          <w:spacing w:val="-3"/>
          <w:w w:val="106"/>
          <w:sz w:val="18"/>
        </w:rPr>
        <w:t>Level 1:</w:t>
      </w:r>
      <w:r w:rsidRPr="007D6767">
        <w:rPr>
          <w:rFonts w:ascii="Arial" w:hAnsi="Arial" w:cs="Arial"/>
          <w:b/>
          <w:color w:val="363435"/>
          <w:spacing w:val="-13"/>
          <w:sz w:val="18"/>
        </w:rPr>
        <w:t xml:space="preserve"> </w:t>
      </w:r>
      <w:r w:rsidRPr="007D6767">
        <w:rPr>
          <w:rFonts w:ascii="Arial" w:hAnsi="Arial" w:cs="Arial"/>
          <w:color w:val="363435"/>
          <w:spacing w:val="-1"/>
          <w:sz w:val="18"/>
        </w:rPr>
        <w:t>Student identifies single words and some phrases. Student may understand simple written directions. Students may understand the meanings of common words.</w:t>
      </w:r>
    </w:p>
    <w:p w14:paraId="537BE0AC" w14:textId="72A61131" w:rsidR="00E918A4" w:rsidRPr="008D51D5" w:rsidRDefault="00527ADB" w:rsidP="007D6767">
      <w:pPr>
        <w:spacing w:before="33" w:after="240" w:line="250" w:lineRule="auto"/>
        <w:ind w:right="850"/>
        <w:rPr>
          <w:rFonts w:ascii="Arial" w:hAnsi="Arial" w:cs="Arial"/>
        </w:rPr>
      </w:pPr>
      <w:r w:rsidRPr="00B257AC">
        <w:rPr>
          <w:rFonts w:ascii="Arial" w:hAnsi="Arial" w:cs="Arial"/>
        </w:rPr>
        <w:br w:type="column"/>
      </w:r>
      <w:r w:rsidR="00391F24" w:rsidRPr="00B257AC">
        <w:rPr>
          <w:rFonts w:ascii="Arial" w:hAnsi="Arial" w:cs="Arial"/>
        </w:rPr>
        <w:br/>
      </w:r>
      <w:r w:rsidRPr="008D51D5">
        <w:rPr>
          <w:rFonts w:ascii="Arial" w:hAnsi="Arial" w:cs="Arial"/>
          <w:b/>
          <w:color w:val="363435"/>
          <w:spacing w:val="-3"/>
          <w:w w:val="106"/>
        </w:rPr>
        <w:t>Level 5:</w:t>
      </w:r>
      <w:r w:rsidRPr="008D51D5">
        <w:rPr>
          <w:rFonts w:ascii="Arial" w:hAnsi="Arial" w:cs="Arial"/>
          <w:b/>
          <w:color w:val="363435"/>
          <w:spacing w:val="-13"/>
        </w:rPr>
        <w:t xml:space="preserve"> </w:t>
      </w:r>
      <w:r w:rsidRPr="008D51D5">
        <w:rPr>
          <w:rFonts w:ascii="Arial" w:hAnsi="Arial" w:cs="Arial"/>
          <w:color w:val="363435"/>
          <w:spacing w:val="-1"/>
        </w:rPr>
        <w:t>Student identifies the main ideas and important details of discussions and lectures. Student identifies a speaker’s purpose and understands social and classroom language.</w:t>
      </w:r>
    </w:p>
    <w:p w14:paraId="52671228" w14:textId="7C705E98" w:rsidR="00E918A4" w:rsidRPr="008D51D5" w:rsidRDefault="00527ADB" w:rsidP="007D6767">
      <w:pPr>
        <w:spacing w:before="90" w:after="240" w:line="250" w:lineRule="auto"/>
        <w:ind w:right="850"/>
        <w:rPr>
          <w:rFonts w:ascii="Arial" w:hAnsi="Arial" w:cs="Arial"/>
        </w:rPr>
      </w:pPr>
      <w:r w:rsidRPr="008D51D5">
        <w:rPr>
          <w:rFonts w:ascii="Arial" w:hAnsi="Arial" w:cs="Arial"/>
          <w:b/>
          <w:color w:val="363435"/>
          <w:spacing w:val="-3"/>
          <w:w w:val="106"/>
        </w:rPr>
        <w:t>Level 4:</w:t>
      </w:r>
      <w:r w:rsidRPr="008D51D5">
        <w:rPr>
          <w:rFonts w:ascii="Arial" w:hAnsi="Arial" w:cs="Arial"/>
          <w:b/>
          <w:color w:val="363435"/>
          <w:spacing w:val="-13"/>
        </w:rPr>
        <w:t xml:space="preserve"> </w:t>
      </w:r>
      <w:r w:rsidRPr="008D51D5">
        <w:rPr>
          <w:rFonts w:ascii="Arial" w:hAnsi="Arial" w:cs="Arial"/>
          <w:color w:val="363435"/>
          <w:spacing w:val="-1"/>
        </w:rPr>
        <w:t>Student understands directions that have more than one step and understands point of view. Student understands a range of social and classroom language.</w:t>
      </w:r>
    </w:p>
    <w:p w14:paraId="5730630B" w14:textId="30F7E842" w:rsidR="00E918A4" w:rsidRPr="008D51D5" w:rsidRDefault="00527ADB" w:rsidP="007D6767">
      <w:pPr>
        <w:spacing w:before="90" w:after="240" w:line="250" w:lineRule="auto"/>
        <w:ind w:right="850"/>
        <w:rPr>
          <w:rFonts w:ascii="Arial" w:hAnsi="Arial" w:cs="Arial"/>
        </w:rPr>
      </w:pPr>
      <w:r w:rsidRPr="008D51D5">
        <w:rPr>
          <w:rFonts w:ascii="Arial" w:hAnsi="Arial" w:cs="Arial"/>
          <w:b/>
          <w:color w:val="363435"/>
          <w:spacing w:val="-3"/>
          <w:w w:val="106"/>
        </w:rPr>
        <w:t>Level 3:</w:t>
      </w:r>
      <w:r w:rsidRPr="008D51D5">
        <w:rPr>
          <w:rFonts w:ascii="Arial" w:hAnsi="Arial" w:cs="Arial"/>
          <w:b/>
          <w:color w:val="363435"/>
          <w:spacing w:val="-13"/>
        </w:rPr>
        <w:t xml:space="preserve"> </w:t>
      </w:r>
      <w:r w:rsidRPr="008D51D5">
        <w:rPr>
          <w:rFonts w:ascii="Arial" w:hAnsi="Arial" w:cs="Arial"/>
          <w:color w:val="363435"/>
          <w:spacing w:val="-1"/>
        </w:rPr>
        <w:t>Student understands main ideas in short conversa</w:t>
      </w:r>
      <w:r w:rsidR="00DD33B9" w:rsidRPr="008D51D5">
        <w:rPr>
          <w:rFonts w:ascii="Arial" w:hAnsi="Arial" w:cs="Arial"/>
          <w:color w:val="363435"/>
          <w:spacing w:val="-1"/>
        </w:rPr>
        <w:t>tions</w:t>
      </w:r>
      <w:r w:rsidRPr="008D51D5">
        <w:rPr>
          <w:rFonts w:ascii="Arial" w:hAnsi="Arial" w:cs="Arial"/>
          <w:color w:val="363435"/>
          <w:spacing w:val="-1"/>
        </w:rPr>
        <w:t xml:space="preserve"> and understands some classroom language.</w:t>
      </w:r>
    </w:p>
    <w:p w14:paraId="76548704" w14:textId="26AA3602" w:rsidR="00E918A4" w:rsidRPr="008D51D5" w:rsidRDefault="00527ADB" w:rsidP="007D6767">
      <w:pPr>
        <w:spacing w:before="90" w:after="240" w:line="250" w:lineRule="auto"/>
        <w:ind w:right="850"/>
        <w:rPr>
          <w:rFonts w:ascii="Arial" w:hAnsi="Arial" w:cs="Arial"/>
        </w:rPr>
      </w:pPr>
      <w:r w:rsidRPr="008D51D5">
        <w:rPr>
          <w:rFonts w:ascii="Arial" w:hAnsi="Arial" w:cs="Arial"/>
          <w:b/>
          <w:color w:val="363435"/>
          <w:spacing w:val="-3"/>
          <w:w w:val="106"/>
        </w:rPr>
        <w:t>Level 2:</w:t>
      </w:r>
      <w:r w:rsidRPr="008D51D5">
        <w:rPr>
          <w:rFonts w:ascii="Arial" w:hAnsi="Arial" w:cs="Arial"/>
          <w:b/>
          <w:color w:val="363435"/>
          <w:spacing w:val="-15"/>
        </w:rPr>
        <w:t xml:space="preserve"> </w:t>
      </w:r>
      <w:r w:rsidRPr="008D51D5">
        <w:rPr>
          <w:rFonts w:ascii="Arial" w:hAnsi="Arial" w:cs="Arial"/>
          <w:color w:val="363435"/>
          <w:spacing w:val="-1"/>
        </w:rPr>
        <w:t xml:space="preserve">Student understands simple spoken statements, </w:t>
      </w:r>
      <w:proofErr w:type="gramStart"/>
      <w:r w:rsidRPr="008D51D5">
        <w:rPr>
          <w:rFonts w:ascii="Arial" w:hAnsi="Arial" w:cs="Arial"/>
          <w:color w:val="363435"/>
          <w:spacing w:val="-1"/>
        </w:rPr>
        <w:t>questions</w:t>
      </w:r>
      <w:proofErr w:type="gramEnd"/>
      <w:r w:rsidRPr="008D51D5">
        <w:rPr>
          <w:rFonts w:ascii="Arial" w:hAnsi="Arial" w:cs="Arial"/>
          <w:color w:val="363435"/>
          <w:spacing w:val="-1"/>
        </w:rPr>
        <w:t xml:space="preserve"> and one-step directions</w:t>
      </w:r>
      <w:r w:rsidRPr="008D51D5">
        <w:rPr>
          <w:rFonts w:ascii="Arial" w:hAnsi="Arial" w:cs="Arial"/>
          <w:color w:val="363435"/>
          <w:w w:val="82"/>
        </w:rPr>
        <w:t>.</w:t>
      </w:r>
    </w:p>
    <w:p w14:paraId="23CCA57B" w14:textId="1DEAC3CC" w:rsidR="00E918A4" w:rsidRPr="008D51D5" w:rsidRDefault="00527ADB" w:rsidP="007D6767">
      <w:pPr>
        <w:spacing w:before="90" w:after="240" w:line="250" w:lineRule="auto"/>
        <w:ind w:right="850"/>
        <w:rPr>
          <w:rFonts w:ascii="Arial" w:hAnsi="Arial" w:cs="Arial"/>
        </w:rPr>
        <w:sectPr w:rsidR="00E918A4" w:rsidRPr="008D51D5" w:rsidSect="007D6767">
          <w:type w:val="continuous"/>
          <w:pgSz w:w="12240" w:h="15840"/>
          <w:pgMar w:top="1020" w:right="240" w:bottom="280" w:left="180" w:header="720" w:footer="720" w:gutter="0"/>
          <w:cols w:num="2" w:space="720" w:equalWidth="0">
            <w:col w:w="5487" w:space="653"/>
            <w:col w:w="5620"/>
          </w:cols>
        </w:sectPr>
      </w:pPr>
      <w:r w:rsidRPr="008D51D5">
        <w:rPr>
          <w:rFonts w:ascii="Arial" w:hAnsi="Arial" w:cs="Arial"/>
          <w:b/>
          <w:color w:val="363435"/>
          <w:spacing w:val="-3"/>
          <w:w w:val="106"/>
        </w:rPr>
        <w:t>Level 1</w:t>
      </w:r>
      <w:r w:rsidRPr="008D51D5">
        <w:rPr>
          <w:rFonts w:ascii="Arial" w:hAnsi="Arial" w:cs="Arial"/>
          <w:b/>
          <w:color w:val="363435"/>
        </w:rPr>
        <w:t>:</w:t>
      </w:r>
      <w:r w:rsidRPr="008D51D5">
        <w:rPr>
          <w:rFonts w:ascii="Arial" w:hAnsi="Arial" w:cs="Arial"/>
          <w:b/>
          <w:color w:val="363435"/>
          <w:spacing w:val="-15"/>
        </w:rPr>
        <w:t xml:space="preserve"> </w:t>
      </w:r>
      <w:r w:rsidRPr="008D51D5">
        <w:rPr>
          <w:rFonts w:ascii="Arial" w:hAnsi="Arial" w:cs="Arial"/>
          <w:color w:val="363435"/>
          <w:spacing w:val="-1"/>
        </w:rPr>
        <w:t>Student understands some common words and one-phrase directions.</w:t>
      </w:r>
    </w:p>
    <w:p w14:paraId="7CF5316D" w14:textId="590FA453" w:rsidR="00E918A4" w:rsidRPr="00B257AC" w:rsidRDefault="00E918A4">
      <w:pPr>
        <w:spacing w:line="200" w:lineRule="exact"/>
        <w:rPr>
          <w:rFonts w:ascii="Arial" w:hAnsi="Arial" w:cs="Arial"/>
        </w:rPr>
      </w:pPr>
    </w:p>
    <w:p w14:paraId="65762951" w14:textId="37A979AD" w:rsidR="00E918A4" w:rsidRPr="00B257AC" w:rsidRDefault="008D51D5">
      <w:pPr>
        <w:spacing w:line="200" w:lineRule="exact"/>
        <w:rPr>
          <w:rFonts w:ascii="Arial" w:hAnsi="Arial" w:cs="Arial"/>
        </w:rPr>
      </w:pPr>
      <w:r w:rsidRPr="00B257AC">
        <w:rPr>
          <w:rFonts w:ascii="Arial" w:hAnsi="Arial" w:cs="Arial"/>
          <w:b/>
          <w:noProof/>
          <w:color w:val="FDFDFD"/>
          <w:w w:val="115"/>
          <w:position w:val="-1"/>
          <w:sz w:val="48"/>
          <w:szCs w:val="48"/>
        </w:rPr>
        <mc:AlternateContent>
          <mc:Choice Requires="wps">
            <w:drawing>
              <wp:anchor distT="45720" distB="45720" distL="114300" distR="114300" simplePos="0" relativeHeight="251665408" behindDoc="0" locked="0" layoutInCell="1" allowOverlap="1" wp14:anchorId="3E085B6B" wp14:editId="56736D85">
                <wp:simplePos x="0" y="0"/>
                <wp:positionH relativeFrom="column">
                  <wp:posOffset>1093470</wp:posOffset>
                </wp:positionH>
                <wp:positionV relativeFrom="paragraph">
                  <wp:posOffset>101762</wp:posOffset>
                </wp:positionV>
                <wp:extent cx="2449195"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73710"/>
                        </a:xfrm>
                        <a:prstGeom prst="rect">
                          <a:avLst/>
                        </a:prstGeom>
                        <a:noFill/>
                        <a:ln w="9525">
                          <a:noFill/>
                          <a:miter lim="800000"/>
                          <a:headEnd/>
                          <a:tailEnd/>
                        </a:ln>
                      </wps:spPr>
                      <wps:txbx>
                        <w:txbxContent>
                          <w:p w14:paraId="25DCD627" w14:textId="7299C408" w:rsidR="003E4C47" w:rsidRPr="00B257AC" w:rsidRDefault="003E4C47">
                            <w:pPr>
                              <w:rPr>
                                <w:rFonts w:ascii="Arial" w:hAnsi="Arial" w:cs="Arial"/>
                                <w:b/>
                                <w:color w:val="FFFFFF" w:themeColor="background1"/>
                                <w:sz w:val="48"/>
                              </w:rPr>
                            </w:pPr>
                            <w:r w:rsidRPr="00B257AC">
                              <w:rPr>
                                <w:rFonts w:ascii="Arial" w:hAnsi="Arial" w:cs="Arial"/>
                                <w:b/>
                                <w:color w:val="FFFFFF" w:themeColor="background1"/>
                                <w:sz w:val="48"/>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85B6B" id="_x0000_s1028" type="#_x0000_t202" style="position:absolute;margin-left:86.1pt;margin-top:8pt;width:192.85pt;height:3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" filled="f" stroked="f">
                <v:textbox>
                  <w:txbxContent>
                    <w:p w14:paraId="25DCD627" w14:textId="7299C408" w:rsidR="003E4C47" w:rsidRPr="00B257AC" w:rsidRDefault="003E4C47">
                      <w:pPr>
                        <w:rPr>
                          <w:rFonts w:ascii="Arial" w:hAnsi="Arial" w:cs="Arial"/>
                          <w:b/>
                          <w:color w:val="FFFFFF" w:themeColor="background1"/>
                          <w:sz w:val="48"/>
                        </w:rPr>
                      </w:pPr>
                      <w:r w:rsidRPr="00B257AC">
                        <w:rPr>
                          <w:rFonts w:ascii="Arial" w:hAnsi="Arial" w:cs="Arial"/>
                          <w:b/>
                          <w:color w:val="FFFFFF" w:themeColor="background1"/>
                          <w:sz w:val="48"/>
                        </w:rPr>
                        <w:t>Writing</w:t>
                      </w:r>
                    </w:p>
                  </w:txbxContent>
                </v:textbox>
                <w10:wrap type="square"/>
              </v:shape>
            </w:pict>
          </mc:Fallback>
        </mc:AlternateContent>
      </w:r>
      <w:r w:rsidRPr="00B257AC">
        <w:rPr>
          <w:rFonts w:ascii="Arial" w:hAnsi="Arial" w:cs="Arial"/>
          <w:b/>
          <w:noProof/>
          <w:color w:val="FDFDFD"/>
          <w:w w:val="115"/>
          <w:position w:val="-1"/>
          <w:sz w:val="48"/>
          <w:szCs w:val="48"/>
        </w:rPr>
        <mc:AlternateContent>
          <mc:Choice Requires="wps">
            <w:drawing>
              <wp:anchor distT="45720" distB="45720" distL="114300" distR="114300" simplePos="0" relativeHeight="251667456" behindDoc="0" locked="0" layoutInCell="1" allowOverlap="1" wp14:anchorId="34CBE043" wp14:editId="4F987406">
                <wp:simplePos x="0" y="0"/>
                <wp:positionH relativeFrom="column">
                  <wp:posOffset>4776470</wp:posOffset>
                </wp:positionH>
                <wp:positionV relativeFrom="paragraph">
                  <wp:posOffset>102235</wp:posOffset>
                </wp:positionV>
                <wp:extent cx="2449195" cy="47371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73710"/>
                        </a:xfrm>
                        <a:prstGeom prst="rect">
                          <a:avLst/>
                        </a:prstGeom>
                        <a:noFill/>
                        <a:ln w="9525">
                          <a:noFill/>
                          <a:miter lim="800000"/>
                          <a:headEnd/>
                          <a:tailEnd/>
                        </a:ln>
                      </wps:spPr>
                      <wps:txbx>
                        <w:txbxContent>
                          <w:p w14:paraId="135B390E" w14:textId="338F160D" w:rsidR="003E4C47" w:rsidRPr="00B257AC" w:rsidRDefault="003E4C47" w:rsidP="00B257AC">
                            <w:pPr>
                              <w:rPr>
                                <w:rFonts w:ascii="Arial" w:hAnsi="Arial" w:cs="Arial"/>
                                <w:b/>
                                <w:color w:val="FFFFFF" w:themeColor="background1"/>
                                <w:sz w:val="48"/>
                              </w:rPr>
                            </w:pPr>
                            <w:r>
                              <w:rPr>
                                <w:rFonts w:ascii="Arial" w:hAnsi="Arial" w:cs="Arial"/>
                                <w:b/>
                                <w:color w:val="FFFFFF" w:themeColor="background1"/>
                                <w:sz w:val="48"/>
                              </w:rPr>
                              <w:t>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BE043" id="_x0000_s1029" type="#_x0000_t202" style="position:absolute;margin-left:376.1pt;margin-top:8.05pt;width:192.85pt;height:37.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" filled="f" stroked="f">
                <v:textbox>
                  <w:txbxContent>
                    <w:p w14:paraId="135B390E" w14:textId="338F160D" w:rsidR="003E4C47" w:rsidRPr="00B257AC" w:rsidRDefault="003E4C47" w:rsidP="00B257AC">
                      <w:pPr>
                        <w:rPr>
                          <w:rFonts w:ascii="Arial" w:hAnsi="Arial" w:cs="Arial"/>
                          <w:b/>
                          <w:color w:val="FFFFFF" w:themeColor="background1"/>
                          <w:sz w:val="48"/>
                        </w:rPr>
                      </w:pPr>
                      <w:r>
                        <w:rPr>
                          <w:rFonts w:ascii="Arial" w:hAnsi="Arial" w:cs="Arial"/>
                          <w:b/>
                          <w:color w:val="FFFFFF" w:themeColor="background1"/>
                          <w:sz w:val="48"/>
                        </w:rPr>
                        <w:t>Speaking</w:t>
                      </w:r>
                    </w:p>
                  </w:txbxContent>
                </v:textbox>
                <w10:wrap type="square"/>
              </v:shape>
            </w:pict>
          </mc:Fallback>
        </mc:AlternateContent>
      </w:r>
      <w:r w:rsidR="00BF6311">
        <w:rPr>
          <w:rFonts w:ascii="Arial" w:hAnsi="Arial" w:cs="Arial"/>
        </w:rPr>
        <w:pict w14:anchorId="4734A36A">
          <v:group id="_x0000_s2050" style="position:absolute;margin-left:300.5pt;margin-top:445.6pt;width:273.5pt;height:288.15pt;z-index:-251657216;mso-position-horizontal-relative:page;mso-position-vertical-relative:page" coordorigin="6170,8720" coordsize="5510,6047">
            <v:shape id="_x0000_s2059" style="position:absolute;left:6190;top:9509;width:5470;height:5247" coordorigin="6190,9509" coordsize="5470,5247" path="m6190,14756r5470,l11660,9509r-5470,l6190,14756xe" fillcolor="#d4c7e1" stroked="f">
              <v:path arrowok="t"/>
            </v:shape>
            <v:shape id="_x0000_s2058" style="position:absolute;left:6190;top:9509;width:5470;height:5247" coordorigin="6190,9509" coordsize="5470,5247" path="m6190,14756r5470,l11660,9509r-5470,l6190,14756xe" filled="f" strokecolor="#8555a0" strokeweight="1pt">
              <v:path arrowok="t"/>
            </v:shape>
            <v:shape id="_x0000_s2057" style="position:absolute;left:6180;top:8730;width:5490;height:800" coordorigin="6180,8730" coordsize="5490,800" path="m6180,9530r5490,l11670,8730r-5490,l6180,9530xe" fillcolor="#8555a0" stroked="f">
              <v:path arrowok="t"/>
            </v:shape>
            <v:shape id="_x0000_s2056" style="position:absolute;left:6389;top:8777;width:557;height:510" coordorigin="6389,8777" coordsize="557,510" path="m6702,9280r10,-11l6723,9254r11,-16l6745,9218r10,-22l6764,9172r4,-16l6773,9134r2,-20l6776,9095r,-16l6850,9079r33,-4l6904,9067r16,-13l6931,9038r8,-19l6943,8997r2,-25l6946,8946r,-41l6945,8879r-3,-24l6938,8834r-9,-19l6917,8799r-16,-12l6878,8780r-28,-3l6479,8778r-28,3l6430,8789r-16,13l6403,8818r-8,19l6391,8860r-2,24l6389,8910r,41l6389,8977r3,24l6397,9023r8,19l6417,9057r17,12l6456,9076r29,3l6695,9079r2,5l6703,9101r4,19l6711,9141r3,23l6714,9171r,25l6712,9218r-3,21l6705,9257r-5,17l6695,9287r7,-7xe" fillcolor="#d1d3d4" stroked="f">
              <v:path arrowok="t"/>
            </v:shape>
            <v:shape id="_x0000_s2055" style="position:absolute;left:6389;top:8777;width:557;height:510" coordorigin="6389,8777" coordsize="557,510" path="m6695,9079r-210,l6456,9076r-22,-7l6417,9057r-12,-15l6397,9023r-5,-22l6389,8977r,-26l6389,8946r,-36l6389,8884r2,-24l6395,8837r8,-19l6414,8802r16,-13l6451,8781r28,-3l6485,8777r365,l6878,8780r23,7l6917,8799r12,16l6938,8834r4,21l6945,8879r1,26l6946,8910r,36l6945,8972r-2,25l6939,9019r-8,19l6920,9054r-16,13l6883,9075r-28,4l6776,9079r,16l6775,9114r-2,20l6768,9156r-4,16l6755,9196r-10,22l6734,9238r-11,16l6712,9269r-10,11l6695,9287r5,-13l6705,9257r4,-18l6712,9218r2,-22l6714,9171r,-7l6711,9141r-4,-21l6703,9101r-6,-17l6695,9079xe" filled="f" strokecolor="#282828" strokeweight=".33408mm">
              <v:path arrowok="t"/>
            </v:shape>
            <v:shape id="_x0000_s2054" style="position:absolute;left:6788;top:8951;width:432;height:409" coordorigin="6788,8951" coordsize="432,409" path="m7002,9327r-14,-18l6976,9287r-8,-22l6963,9243r-3,-20l6960,9208r186,l7172,9205r19,-9l7205,9182r8,-19l7218,9141r2,-25l7220,9095r,-31l7220,9037r-3,-24l7212,8992r-10,-18l7187,8961r-20,-8l7146,8951r-283,l6836,8954r-19,9l6804,8978r-9,18l6790,9018r-2,25l6788,9064r,31l6789,9122r2,24l6797,9168r9,17l6821,9198r21,8l6863,9208r25,l6894,9225r9,18l6914,9261r3,6l6934,9288r17,17l6968,9321r18,12l7002,9343r15,8l7031,9357r6,3l7027,9352r-12,-11l7002,9327xe" fillcolor="#fdfdfd" stroked="f">
              <v:path arrowok="t"/>
            </v:shape>
            <v:shape id="_x0000_s2053" style="position:absolute;left:6788;top:8951;width:432;height:409" coordorigin="6788,8951" coordsize="432,409" path="m6863,9208r25,l6894,9225r9,18l6914,9261r3,6l6934,9288r17,17l6968,9321r18,12l7002,9343r15,8l7031,9357r6,3l7027,9352r-12,-11l7002,9327r-14,-18l6976,9287r-8,-22l6963,9243r-3,-20l6960,9208r186,l7172,9205r19,-9l7205,9182r8,-19l7218,9141r2,-25l7220,9095r,-31l7220,9037r-3,-24l7212,8992r-10,-18l7187,8961r-20,-8l7146,8951r-283,l6836,8954r-19,9l6804,8978r-9,18l6790,9018r-2,25l6788,9064r,31l6789,9122r2,24l6797,9168r9,17l6821,9198r21,8l6863,9208xe" filled="f" strokecolor="#282828" strokeweight=".33408mm">
              <v:path arrowok="t"/>
            </v:shape>
            <v:shape id="_x0000_s2052" style="position:absolute;left:7056;top:9174;width:248;height:304" coordorigin="7056,9174" coordsize="248,304" path="m7103,9426r-10,6l7106,9447r16,12l7139,9469r20,6l7180,9479r14,l7217,9475r21,-7l7257,9458r17,-14l7287,9428r10,-18l7303,9389r1,-21l7304,9366r-4,-89l7296,9255r-8,-20l7276,9217r-15,-15l7243,9190r-20,-9l7201,9176r-17,-2l7178,9174r-23,4l7134,9185r-19,10l7099,9209r-14,16l7076,9244r-6,20l7068,9285r,2l7068,9295r1,10l7069,9314r-3,5l7063,9324r-1,2l7056,9343r7,13l7070,9358r2,5l7072,9363r11,3l7096,9367r15,1l7134,9367r20,-4l7170,9360r-10,13l7147,9388r-16,16l7125,9409r-11,9l7103,9426xe" fillcolor="#282828" stroked="f">
              <v:path arrowok="t"/>
            </v:shape>
            <v:shape id="_x0000_s2051" style="position:absolute;left:6445;top:9182;width:251;height:304" coordorigin="6445,9182" coordsize="251,304" path="m6454,9391r7,27l6470,9436r13,16l6499,9465r18,10l6537,9482r21,4l6581,9485r12,-2l6614,9477r18,-10l6649,9455r13,-15l6673,9423r-11,-4l6650,9413r-13,-8l6631,9401r-18,-13l6598,9376r-12,-12l6602,9365r20,l6645,9362r15,-2l6672,9356r11,-4l6683,9350r-1,-5l6683,9342r12,-12l6691,9320r-7,-12l6683,9306r-3,-6l6677,9294r-1,-10l6675,9276r-7,-26l6659,9232r-13,-16l6630,9203r-18,-11l6592,9185r-21,-3l6548,9182r-8,2l6519,9190r-20,9l6482,9211r-14,15l6457,9243r-8,19l6445,9282r,20l6454,9391xe" fillcolor="#282828" stroked="f">
              <v:path arrowok="t"/>
            </v:shape>
            <w10:wrap anchorx="page" anchory="page"/>
          </v:group>
        </w:pict>
      </w:r>
      <w:r w:rsidR="00BF6311">
        <w:rPr>
          <w:rFonts w:ascii="Arial" w:hAnsi="Arial" w:cs="Arial"/>
        </w:rPr>
        <w:pict w14:anchorId="5FEAA123">
          <v:group id="_x0000_s2060" style="position:absolute;margin-left:14.1pt;margin-top:445.6pt;width:275pt;height:287.65pt;z-index:-251656192;mso-position-horizontal-relative:page;mso-position-vertical-relative:page" coordorigin="510,8720" coordsize="5510,6047">
            <v:shape id="_x0000_s2064" style="position:absolute;left:530;top:9509;width:5470;height:5247" coordorigin="530,9509" coordsize="5470,5247" path="m530,14756r5470,l6000,9509r-5470,l530,14756xe" fillcolor="#fad7bc" stroked="f">
              <v:path arrowok="t"/>
            </v:shape>
            <v:shape id="_x0000_s2063" style="position:absolute;left:530;top:9509;width:5470;height:5247" coordorigin="530,9509" coordsize="5470,5247" path="m530,14756r5470,l6000,9509r-5470,l530,14756xe" filled="f" strokecolor="#ed7a36" strokeweight="1pt">
              <v:path arrowok="t"/>
            </v:shape>
            <v:shape id="_x0000_s2062" style="position:absolute;left:520;top:8730;width:5490;height:800" coordorigin="520,8730" coordsize="5490,800" path="m520,9530r5490,l6010,8730r-5490,l520,9530xe" fillcolor="#ed7a36" stroked="f">
              <v:path arrowok="t"/>
            </v:shape>
            <v:shape id="_x0000_s2061" type="#_x0000_t75" style="position:absolute;left:796;top:8753;width:734;height:756">
              <v:imagedata r:id="rId16" o:title=""/>
            </v:shape>
            <w10:wrap anchorx="page" anchory="page"/>
          </v:group>
        </w:pict>
      </w:r>
    </w:p>
    <w:p w14:paraId="7435443E" w14:textId="351F7A26" w:rsidR="00B257AC" w:rsidRDefault="00B257AC" w:rsidP="00B257AC">
      <w:pPr>
        <w:spacing w:line="200" w:lineRule="exact"/>
        <w:ind w:left="720" w:firstLine="720"/>
        <w:rPr>
          <w:rFonts w:ascii="Arial" w:hAnsi="Arial" w:cs="Arial"/>
        </w:rPr>
      </w:pPr>
    </w:p>
    <w:p w14:paraId="631F2707" w14:textId="1BE59D7D" w:rsidR="00E918A4" w:rsidRPr="00B257AC" w:rsidRDefault="00DD33B9" w:rsidP="00B257AC">
      <w:pPr>
        <w:spacing w:line="200" w:lineRule="exact"/>
        <w:ind w:left="720" w:firstLine="720"/>
        <w:rPr>
          <w:rFonts w:ascii="Arial" w:hAnsi="Arial" w:cs="Arial"/>
        </w:rPr>
      </w:pPr>
      <w:r w:rsidRPr="00B257AC">
        <w:rPr>
          <w:rFonts w:ascii="Arial" w:hAnsi="Arial" w:cs="Arial"/>
          <w:b/>
          <w:color w:val="FDFDFD"/>
          <w:w w:val="115"/>
          <w:position w:val="-1"/>
          <w:sz w:val="48"/>
          <w:szCs w:val="48"/>
        </w:rPr>
        <w:t xml:space="preserve">                   </w:t>
      </w:r>
      <w:r w:rsidRPr="00B257AC">
        <w:rPr>
          <w:rFonts w:ascii="Arial" w:hAnsi="Arial" w:cs="Arial"/>
          <w:b/>
          <w:color w:val="FDFDFD"/>
          <w:w w:val="115"/>
          <w:position w:val="-1"/>
          <w:sz w:val="48"/>
          <w:szCs w:val="48"/>
        </w:rPr>
        <w:tab/>
      </w:r>
      <w:r w:rsidRPr="00B257AC">
        <w:rPr>
          <w:rFonts w:ascii="Arial" w:hAnsi="Arial" w:cs="Arial"/>
          <w:b/>
          <w:color w:val="FDFDFD"/>
          <w:w w:val="115"/>
          <w:position w:val="-1"/>
          <w:sz w:val="48"/>
          <w:szCs w:val="48"/>
        </w:rPr>
        <w:tab/>
      </w:r>
      <w:r w:rsidRPr="00B257AC">
        <w:rPr>
          <w:rFonts w:ascii="Arial" w:hAnsi="Arial" w:cs="Arial"/>
          <w:b/>
          <w:color w:val="FDFDFD"/>
          <w:w w:val="115"/>
          <w:position w:val="-1"/>
          <w:sz w:val="48"/>
          <w:szCs w:val="48"/>
        </w:rPr>
        <w:tab/>
      </w:r>
    </w:p>
    <w:p w14:paraId="3D291012" w14:textId="77777777" w:rsidR="00E918A4" w:rsidRPr="00B257AC" w:rsidRDefault="00E918A4">
      <w:pPr>
        <w:spacing w:before="7" w:line="180" w:lineRule="exact"/>
        <w:rPr>
          <w:rFonts w:ascii="Arial" w:hAnsi="Arial" w:cs="Arial"/>
          <w:sz w:val="18"/>
          <w:szCs w:val="18"/>
        </w:rPr>
        <w:sectPr w:rsidR="00E918A4" w:rsidRPr="00B257AC">
          <w:type w:val="continuous"/>
          <w:pgSz w:w="12240" w:h="15840"/>
          <w:pgMar w:top="1020" w:right="240" w:bottom="280" w:left="240" w:header="720" w:footer="720" w:gutter="0"/>
          <w:cols w:space="720"/>
        </w:sectPr>
      </w:pPr>
    </w:p>
    <w:p w14:paraId="5B8A434D" w14:textId="77777777" w:rsidR="00B257AC" w:rsidRDefault="00B257AC">
      <w:pPr>
        <w:spacing w:before="33" w:line="250" w:lineRule="auto"/>
        <w:ind w:left="480" w:right="620"/>
        <w:rPr>
          <w:rFonts w:ascii="Arial" w:hAnsi="Arial" w:cs="Arial"/>
          <w:b/>
          <w:color w:val="363435"/>
          <w:spacing w:val="-2"/>
          <w:w w:val="76"/>
        </w:rPr>
      </w:pPr>
    </w:p>
    <w:p w14:paraId="6B5A607F" w14:textId="6BE3B040" w:rsidR="00E918A4" w:rsidRPr="008D51D5" w:rsidRDefault="007D6767" w:rsidP="007D6767">
      <w:pPr>
        <w:spacing w:before="33" w:after="240" w:line="250" w:lineRule="auto"/>
        <w:ind w:left="475" w:right="340"/>
        <w:rPr>
          <w:rFonts w:ascii="Arial" w:hAnsi="Arial" w:cs="Arial"/>
        </w:rPr>
      </w:pPr>
      <w:r>
        <w:rPr>
          <w:rFonts w:ascii="Arial" w:hAnsi="Arial" w:cs="Arial"/>
          <w:b/>
          <w:color w:val="363435"/>
          <w:spacing w:val="-3"/>
          <w:w w:val="106"/>
          <w:sz w:val="18"/>
          <w:szCs w:val="18"/>
        </w:rPr>
        <w:br/>
      </w:r>
      <w:r w:rsidR="003E4C47" w:rsidRPr="008D51D5">
        <w:rPr>
          <w:rFonts w:ascii="Arial" w:hAnsi="Arial" w:cs="Arial"/>
          <w:b/>
          <w:color w:val="363435"/>
          <w:spacing w:val="-3"/>
          <w:w w:val="106"/>
        </w:rPr>
        <w:t>Le</w:t>
      </w:r>
      <w:r w:rsidR="00527ADB" w:rsidRPr="008D51D5">
        <w:rPr>
          <w:rFonts w:ascii="Arial" w:hAnsi="Arial" w:cs="Arial"/>
          <w:b/>
          <w:color w:val="363435"/>
          <w:spacing w:val="-3"/>
          <w:w w:val="106"/>
        </w:rPr>
        <w:t>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5:</w:t>
      </w:r>
      <w:r w:rsidR="00527ADB" w:rsidRPr="008D51D5">
        <w:rPr>
          <w:rFonts w:ascii="Arial" w:hAnsi="Arial" w:cs="Arial"/>
          <w:b/>
          <w:color w:val="363435"/>
          <w:spacing w:val="-13"/>
        </w:rPr>
        <w:t xml:space="preserve"> </w:t>
      </w:r>
      <w:r w:rsidR="00527ADB" w:rsidRPr="008D51D5">
        <w:rPr>
          <w:rFonts w:ascii="Arial" w:hAnsi="Arial" w:cs="Arial"/>
          <w:color w:val="363435"/>
          <w:spacing w:val="-1"/>
        </w:rPr>
        <w:t>Student writes for a variety of purposes and audiences without help.</w:t>
      </w:r>
    </w:p>
    <w:p w14:paraId="0534DFCD" w14:textId="3C116AEA" w:rsidR="00E918A4" w:rsidRPr="008D51D5" w:rsidRDefault="003E4C47" w:rsidP="007D6767">
      <w:pPr>
        <w:spacing w:before="90" w:after="240" w:line="250" w:lineRule="auto"/>
        <w:ind w:left="475" w:right="340"/>
        <w:rPr>
          <w:rFonts w:ascii="Arial" w:hAnsi="Arial" w:cs="Arial"/>
        </w:rPr>
      </w:pPr>
      <w:r w:rsidRPr="008D51D5">
        <w:rPr>
          <w:rFonts w:ascii="Arial" w:hAnsi="Arial" w:cs="Arial"/>
          <w:b/>
          <w:color w:val="363435"/>
          <w:w w:val="111"/>
        </w:rPr>
        <w:t>Lev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4:</w:t>
      </w:r>
      <w:r w:rsidR="00527ADB" w:rsidRPr="008D51D5">
        <w:rPr>
          <w:rFonts w:ascii="Arial" w:hAnsi="Arial" w:cs="Arial"/>
          <w:b/>
          <w:color w:val="363435"/>
          <w:spacing w:val="-13"/>
        </w:rPr>
        <w:t xml:space="preserve"> </w:t>
      </w:r>
      <w:r w:rsidR="00527ADB" w:rsidRPr="008D51D5">
        <w:rPr>
          <w:rFonts w:ascii="Arial" w:hAnsi="Arial" w:cs="Arial"/>
          <w:color w:val="363435"/>
          <w:spacing w:val="-1"/>
        </w:rPr>
        <w:t>Student writes using different types of words and sentences making some errors that do not affect meaning.</w:t>
      </w:r>
    </w:p>
    <w:p w14:paraId="587A7218" w14:textId="6DC2411D" w:rsidR="00E918A4" w:rsidRPr="008D51D5" w:rsidRDefault="003E4C47" w:rsidP="007D6767">
      <w:pPr>
        <w:spacing w:before="90" w:after="240" w:line="250" w:lineRule="auto"/>
        <w:ind w:left="475" w:right="340"/>
        <w:rPr>
          <w:rFonts w:ascii="Arial" w:hAnsi="Arial" w:cs="Arial"/>
        </w:rPr>
      </w:pPr>
      <w:r w:rsidRPr="008D51D5">
        <w:rPr>
          <w:rFonts w:ascii="Arial" w:hAnsi="Arial" w:cs="Arial"/>
          <w:b/>
          <w:color w:val="363435"/>
          <w:spacing w:val="-3"/>
          <w:w w:val="106"/>
        </w:rPr>
        <w:t>Le</w:t>
      </w:r>
      <w:r w:rsidR="00527ADB" w:rsidRPr="008D51D5">
        <w:rPr>
          <w:rFonts w:ascii="Arial" w:hAnsi="Arial" w:cs="Arial"/>
          <w:b/>
          <w:color w:val="363435"/>
          <w:spacing w:val="-3"/>
          <w:w w:val="106"/>
        </w:rPr>
        <w:t>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3:</w:t>
      </w:r>
      <w:r w:rsidR="00527ADB" w:rsidRPr="008D51D5">
        <w:rPr>
          <w:rFonts w:ascii="Arial" w:hAnsi="Arial" w:cs="Arial"/>
          <w:b/>
          <w:color w:val="363435"/>
          <w:spacing w:val="-13"/>
        </w:rPr>
        <w:t xml:space="preserve"> </w:t>
      </w:r>
      <w:r w:rsidR="00527ADB" w:rsidRPr="008D51D5">
        <w:rPr>
          <w:rFonts w:ascii="Arial" w:hAnsi="Arial" w:cs="Arial"/>
          <w:color w:val="363435"/>
          <w:spacing w:val="-1"/>
        </w:rPr>
        <w:t xml:space="preserve">Student writes using different types of words and sentences making many errors in spelling, </w:t>
      </w:r>
      <w:proofErr w:type="gramStart"/>
      <w:r w:rsidR="00527ADB" w:rsidRPr="008D51D5">
        <w:rPr>
          <w:rFonts w:ascii="Arial" w:hAnsi="Arial" w:cs="Arial"/>
          <w:color w:val="363435"/>
          <w:spacing w:val="-1"/>
        </w:rPr>
        <w:t>punctuation</w:t>
      </w:r>
      <w:proofErr w:type="gramEnd"/>
      <w:r w:rsidR="00527ADB" w:rsidRPr="008D51D5">
        <w:rPr>
          <w:rFonts w:ascii="Arial" w:hAnsi="Arial" w:cs="Arial"/>
          <w:color w:val="363435"/>
          <w:spacing w:val="-1"/>
        </w:rPr>
        <w:t xml:space="preserve"> and capitalization.</w:t>
      </w:r>
    </w:p>
    <w:p w14:paraId="6C77EC84" w14:textId="7A36A7B4" w:rsidR="00E918A4" w:rsidRPr="008D51D5" w:rsidRDefault="003E4C47" w:rsidP="007D6767">
      <w:pPr>
        <w:spacing w:before="90" w:after="240" w:line="250" w:lineRule="auto"/>
        <w:ind w:left="475" w:right="340"/>
        <w:rPr>
          <w:rFonts w:ascii="Arial" w:hAnsi="Arial" w:cs="Arial"/>
          <w:color w:val="363435"/>
          <w:spacing w:val="-1"/>
        </w:rPr>
      </w:pPr>
      <w:r w:rsidRPr="008D51D5">
        <w:rPr>
          <w:rFonts w:ascii="Arial" w:hAnsi="Arial" w:cs="Arial"/>
          <w:b/>
          <w:color w:val="363435"/>
          <w:spacing w:val="-1"/>
          <w:w w:val="119"/>
        </w:rPr>
        <w:t>L</w:t>
      </w:r>
      <w:r w:rsidR="00527ADB" w:rsidRPr="008D51D5">
        <w:rPr>
          <w:rFonts w:ascii="Arial" w:hAnsi="Arial" w:cs="Arial"/>
          <w:b/>
          <w:color w:val="363435"/>
          <w:spacing w:val="-1"/>
          <w:w w:val="119"/>
        </w:rPr>
        <w:t>e</w:t>
      </w:r>
      <w:r w:rsidR="00527ADB" w:rsidRPr="008D51D5">
        <w:rPr>
          <w:rFonts w:ascii="Arial" w:hAnsi="Arial" w:cs="Arial"/>
          <w:b/>
          <w:color w:val="363435"/>
          <w:spacing w:val="-3"/>
          <w:w w:val="106"/>
        </w:rPr>
        <w:t>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2:</w:t>
      </w:r>
      <w:r w:rsidR="00527ADB" w:rsidRPr="008D51D5">
        <w:rPr>
          <w:rFonts w:ascii="Arial" w:hAnsi="Arial" w:cs="Arial"/>
          <w:b/>
          <w:color w:val="363435"/>
          <w:spacing w:val="-13"/>
        </w:rPr>
        <w:t xml:space="preserve"> </w:t>
      </w:r>
      <w:r w:rsidR="00527ADB" w:rsidRPr="008D51D5">
        <w:rPr>
          <w:rFonts w:ascii="Arial" w:hAnsi="Arial" w:cs="Arial"/>
          <w:color w:val="363435"/>
          <w:spacing w:val="-1"/>
        </w:rPr>
        <w:t>Student writes simple stories or descriptions with limited language and needs help to revise work.</w:t>
      </w:r>
    </w:p>
    <w:p w14:paraId="4FB97013" w14:textId="4D66DEEB" w:rsidR="00E918A4" w:rsidRPr="007D6767" w:rsidRDefault="003E4C47" w:rsidP="007D6767">
      <w:pPr>
        <w:spacing w:before="90" w:after="240" w:line="250" w:lineRule="auto"/>
        <w:ind w:left="475" w:right="340"/>
        <w:rPr>
          <w:rFonts w:ascii="Arial" w:hAnsi="Arial" w:cs="Arial"/>
          <w:sz w:val="18"/>
          <w:szCs w:val="18"/>
        </w:rPr>
      </w:pPr>
      <w:r w:rsidRPr="008D51D5">
        <w:rPr>
          <w:rFonts w:ascii="Arial" w:hAnsi="Arial" w:cs="Arial"/>
          <w:b/>
          <w:color w:val="363435"/>
          <w:spacing w:val="-1"/>
          <w:w w:val="119"/>
        </w:rPr>
        <w:t>L</w:t>
      </w:r>
      <w:r w:rsidR="00527ADB" w:rsidRPr="008D51D5">
        <w:rPr>
          <w:rFonts w:ascii="Arial" w:hAnsi="Arial" w:cs="Arial"/>
          <w:b/>
          <w:color w:val="363435"/>
          <w:spacing w:val="-1"/>
          <w:w w:val="119"/>
        </w:rPr>
        <w:t>e</w:t>
      </w:r>
      <w:r w:rsidR="00527ADB" w:rsidRPr="008D51D5">
        <w:rPr>
          <w:rFonts w:ascii="Arial" w:hAnsi="Arial" w:cs="Arial"/>
          <w:b/>
          <w:color w:val="363435"/>
          <w:spacing w:val="-3"/>
          <w:w w:val="106"/>
        </w:rPr>
        <w:t>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1:</w:t>
      </w:r>
      <w:r w:rsidR="00527ADB" w:rsidRPr="008D51D5">
        <w:rPr>
          <w:rFonts w:ascii="Arial" w:hAnsi="Arial" w:cs="Arial"/>
          <w:b/>
          <w:color w:val="363435"/>
          <w:spacing w:val="-15"/>
        </w:rPr>
        <w:t xml:space="preserve"> </w:t>
      </w:r>
      <w:r w:rsidR="00527ADB" w:rsidRPr="008D51D5">
        <w:rPr>
          <w:rFonts w:ascii="Arial" w:hAnsi="Arial" w:cs="Arial"/>
          <w:color w:val="363435"/>
          <w:spacing w:val="-1"/>
        </w:rPr>
        <w:t>Student may be able to copy letters and write some words, but the wording does not give a clear message</w:t>
      </w:r>
      <w:r w:rsidR="00527ADB" w:rsidRPr="007D6767">
        <w:rPr>
          <w:rFonts w:ascii="Arial" w:hAnsi="Arial" w:cs="Arial"/>
          <w:color w:val="363435"/>
          <w:spacing w:val="-1"/>
          <w:sz w:val="18"/>
          <w:szCs w:val="18"/>
        </w:rPr>
        <w:t>.</w:t>
      </w:r>
    </w:p>
    <w:p w14:paraId="068DD7E3" w14:textId="77777777" w:rsidR="00B257AC" w:rsidRDefault="00527ADB">
      <w:pPr>
        <w:spacing w:before="33" w:line="250" w:lineRule="auto"/>
        <w:ind w:right="724"/>
        <w:rPr>
          <w:rFonts w:ascii="Arial" w:hAnsi="Arial" w:cs="Arial"/>
        </w:rPr>
      </w:pPr>
      <w:r w:rsidRPr="00B257AC">
        <w:rPr>
          <w:rFonts w:ascii="Arial" w:hAnsi="Arial" w:cs="Arial"/>
        </w:rPr>
        <w:br w:type="column"/>
      </w:r>
    </w:p>
    <w:p w14:paraId="180D66F1" w14:textId="1014406D" w:rsidR="00E918A4" w:rsidRPr="008D51D5" w:rsidRDefault="008D51D5" w:rsidP="008D51D5">
      <w:pPr>
        <w:spacing w:before="33" w:after="240" w:line="250" w:lineRule="auto"/>
        <w:ind w:left="86" w:right="763"/>
        <w:rPr>
          <w:rFonts w:ascii="Arial" w:hAnsi="Arial" w:cs="Arial"/>
        </w:rPr>
      </w:pPr>
      <w:r>
        <w:rPr>
          <w:rFonts w:ascii="Arial" w:hAnsi="Arial" w:cs="Arial"/>
          <w:b/>
          <w:color w:val="363435"/>
          <w:spacing w:val="-3"/>
          <w:w w:val="106"/>
          <w:sz w:val="18"/>
          <w:szCs w:val="18"/>
        </w:rPr>
        <w:br/>
      </w:r>
      <w:r w:rsidR="00527ADB" w:rsidRPr="008D51D5">
        <w:rPr>
          <w:rFonts w:ascii="Arial" w:hAnsi="Arial" w:cs="Arial"/>
          <w:b/>
          <w:color w:val="363435"/>
          <w:spacing w:val="-3"/>
          <w:w w:val="106"/>
        </w:rPr>
        <w:t>Level 5:</w:t>
      </w:r>
      <w:r w:rsidR="00527ADB" w:rsidRPr="008D51D5">
        <w:rPr>
          <w:rFonts w:ascii="Arial" w:hAnsi="Arial" w:cs="Arial"/>
          <w:b/>
          <w:color w:val="363435"/>
          <w:spacing w:val="-15"/>
        </w:rPr>
        <w:t xml:space="preserve"> </w:t>
      </w:r>
      <w:r w:rsidR="00527ADB" w:rsidRPr="008D51D5">
        <w:rPr>
          <w:rFonts w:ascii="Arial" w:hAnsi="Arial" w:cs="Arial"/>
          <w:color w:val="363435"/>
          <w:spacing w:val="-1"/>
        </w:rPr>
        <w:t xml:space="preserve">Student speaks well with language and grammar that is </w:t>
      </w:r>
      <w:proofErr w:type="gramStart"/>
      <w:r w:rsidR="00527ADB" w:rsidRPr="008D51D5">
        <w:rPr>
          <w:rFonts w:ascii="Arial" w:hAnsi="Arial" w:cs="Arial"/>
          <w:color w:val="363435"/>
          <w:spacing w:val="-1"/>
        </w:rPr>
        <w:t>similar to</w:t>
      </w:r>
      <w:proofErr w:type="gramEnd"/>
      <w:r w:rsidR="00527ADB" w:rsidRPr="008D51D5">
        <w:rPr>
          <w:rFonts w:ascii="Arial" w:hAnsi="Arial" w:cs="Arial"/>
          <w:color w:val="363435"/>
          <w:spacing w:val="-1"/>
        </w:rPr>
        <w:t xml:space="preserve"> native English speakers in the same grade.</w:t>
      </w:r>
    </w:p>
    <w:p w14:paraId="5532DD74" w14:textId="77777777" w:rsidR="00E918A4" w:rsidRPr="008D51D5" w:rsidRDefault="00527ADB" w:rsidP="008D51D5">
      <w:pPr>
        <w:spacing w:before="90" w:after="240" w:line="250" w:lineRule="auto"/>
        <w:ind w:left="90" w:right="760"/>
        <w:rPr>
          <w:rFonts w:ascii="Arial" w:hAnsi="Arial" w:cs="Arial"/>
          <w:color w:val="363435"/>
          <w:spacing w:val="-1"/>
        </w:rPr>
      </w:pPr>
      <w:r w:rsidRPr="008D51D5">
        <w:rPr>
          <w:rFonts w:ascii="Arial" w:hAnsi="Arial" w:cs="Arial"/>
          <w:b/>
          <w:color w:val="363435"/>
          <w:spacing w:val="-3"/>
          <w:w w:val="106"/>
        </w:rPr>
        <w:t>Level 4:</w:t>
      </w:r>
      <w:r w:rsidRPr="008D51D5">
        <w:rPr>
          <w:rFonts w:ascii="Arial" w:hAnsi="Arial" w:cs="Arial"/>
          <w:b/>
          <w:color w:val="363435"/>
          <w:spacing w:val="-13"/>
        </w:rPr>
        <w:t xml:space="preserve"> </w:t>
      </w:r>
      <w:r w:rsidRPr="008D51D5">
        <w:rPr>
          <w:rFonts w:ascii="Arial" w:hAnsi="Arial" w:cs="Arial"/>
          <w:color w:val="363435"/>
          <w:spacing w:val="-1"/>
        </w:rPr>
        <w:t>Student’s speech is mostly clear and organized with some mistakes that seldom interfere with speech.</w:t>
      </w:r>
    </w:p>
    <w:p w14:paraId="1B6683EF" w14:textId="77777777" w:rsidR="00E918A4" w:rsidRPr="008D51D5" w:rsidRDefault="00527ADB" w:rsidP="008D51D5">
      <w:pPr>
        <w:spacing w:before="90" w:after="240" w:line="250" w:lineRule="auto"/>
        <w:ind w:left="90" w:right="760"/>
        <w:rPr>
          <w:rFonts w:ascii="Arial" w:hAnsi="Arial" w:cs="Arial"/>
          <w:color w:val="363435"/>
          <w:spacing w:val="-1"/>
        </w:rPr>
      </w:pPr>
      <w:r w:rsidRPr="008D51D5">
        <w:rPr>
          <w:rFonts w:ascii="Arial" w:hAnsi="Arial" w:cs="Arial"/>
          <w:b/>
          <w:color w:val="363435"/>
          <w:spacing w:val="-3"/>
          <w:w w:val="106"/>
        </w:rPr>
        <w:t>Level 3:</w:t>
      </w:r>
      <w:r w:rsidRPr="008D51D5">
        <w:rPr>
          <w:rFonts w:ascii="Arial" w:hAnsi="Arial" w:cs="Arial"/>
          <w:b/>
          <w:color w:val="363435"/>
          <w:spacing w:val="-13"/>
        </w:rPr>
        <w:t xml:space="preserve"> </w:t>
      </w:r>
      <w:r w:rsidRPr="008D51D5">
        <w:rPr>
          <w:rFonts w:ascii="Arial" w:hAnsi="Arial" w:cs="Arial"/>
          <w:color w:val="363435"/>
          <w:spacing w:val="-1"/>
        </w:rPr>
        <w:t>Student speaks well in simple situations but mistakes in grammar and word sounds make it difficult to express difficult ideas.</w:t>
      </w:r>
    </w:p>
    <w:p w14:paraId="46E024AA" w14:textId="0F6598A9" w:rsidR="00E918A4" w:rsidRPr="008D51D5" w:rsidRDefault="00527ADB" w:rsidP="008D51D5">
      <w:pPr>
        <w:spacing w:before="90" w:after="240" w:line="250" w:lineRule="auto"/>
        <w:ind w:left="90" w:right="760"/>
        <w:rPr>
          <w:rFonts w:ascii="Arial" w:hAnsi="Arial" w:cs="Arial"/>
          <w:color w:val="363435"/>
          <w:spacing w:val="-1"/>
        </w:rPr>
      </w:pPr>
      <w:r w:rsidRPr="008D51D5">
        <w:rPr>
          <w:rFonts w:ascii="Arial" w:hAnsi="Arial" w:cs="Arial"/>
          <w:b/>
          <w:color w:val="363435"/>
          <w:spacing w:val="-3"/>
          <w:w w:val="106"/>
        </w:rPr>
        <w:t>Level 2:</w:t>
      </w:r>
      <w:r w:rsidRPr="008D51D5">
        <w:rPr>
          <w:rFonts w:ascii="Arial" w:hAnsi="Arial" w:cs="Arial"/>
          <w:b/>
          <w:color w:val="363435"/>
          <w:spacing w:val="-13"/>
        </w:rPr>
        <w:t xml:space="preserve"> </w:t>
      </w:r>
      <w:r w:rsidRPr="008D51D5">
        <w:rPr>
          <w:rFonts w:ascii="Arial" w:hAnsi="Arial" w:cs="Arial"/>
          <w:color w:val="363435"/>
          <w:spacing w:val="-1"/>
        </w:rPr>
        <w:t>Student speaks in simple words and phrases but makes many mistakes in language, word order and grammar that cause problems.</w:t>
      </w:r>
    </w:p>
    <w:p w14:paraId="1FEB7A7B" w14:textId="183698D8" w:rsidR="00E918A4" w:rsidRPr="008D51D5" w:rsidRDefault="003E4C47" w:rsidP="008D51D5">
      <w:pPr>
        <w:spacing w:before="90" w:after="240" w:line="250" w:lineRule="auto"/>
        <w:ind w:left="90" w:right="760"/>
        <w:rPr>
          <w:rFonts w:ascii="Arial" w:hAnsi="Arial" w:cs="Arial"/>
          <w:color w:val="363435"/>
          <w:spacing w:val="-1"/>
        </w:rPr>
      </w:pPr>
      <w:r w:rsidRPr="008D51D5">
        <w:rPr>
          <w:rFonts w:ascii="Arial" w:hAnsi="Arial" w:cs="Arial"/>
          <w:b/>
          <w:color w:val="363435"/>
          <w:spacing w:val="-3"/>
          <w:w w:val="106"/>
        </w:rPr>
        <w:t>Lev</w:t>
      </w:r>
      <w:r w:rsidR="00527ADB" w:rsidRPr="008D51D5">
        <w:rPr>
          <w:rFonts w:ascii="Arial" w:hAnsi="Arial" w:cs="Arial"/>
          <w:b/>
          <w:color w:val="363435"/>
          <w:w w:val="111"/>
        </w:rPr>
        <w:t>el</w:t>
      </w:r>
      <w:r w:rsidR="00527ADB" w:rsidRPr="008D51D5">
        <w:rPr>
          <w:rFonts w:ascii="Arial" w:hAnsi="Arial" w:cs="Arial"/>
          <w:b/>
          <w:color w:val="363435"/>
          <w:spacing w:val="-10"/>
        </w:rPr>
        <w:t xml:space="preserve"> </w:t>
      </w:r>
      <w:r w:rsidR="00527ADB" w:rsidRPr="008D51D5">
        <w:rPr>
          <w:rFonts w:ascii="Arial" w:hAnsi="Arial" w:cs="Arial"/>
          <w:b/>
          <w:color w:val="363435"/>
        </w:rPr>
        <w:t>1:</w:t>
      </w:r>
      <w:r w:rsidR="00527ADB" w:rsidRPr="008D51D5">
        <w:rPr>
          <w:rFonts w:ascii="Arial" w:hAnsi="Arial" w:cs="Arial"/>
          <w:b/>
          <w:color w:val="363435"/>
          <w:spacing w:val="-13"/>
        </w:rPr>
        <w:t xml:space="preserve"> </w:t>
      </w:r>
      <w:r w:rsidR="00527ADB" w:rsidRPr="008D51D5">
        <w:rPr>
          <w:rFonts w:ascii="Arial" w:hAnsi="Arial" w:cs="Arial"/>
          <w:color w:val="363435"/>
          <w:spacing w:val="-1"/>
        </w:rPr>
        <w:t>Student repeats short, common phrases and may be able to provide simple answers to requests.</w:t>
      </w:r>
    </w:p>
    <w:sectPr w:rsidR="00E918A4" w:rsidRPr="008D51D5">
      <w:type w:val="continuous"/>
      <w:pgSz w:w="12240" w:h="15840"/>
      <w:pgMar w:top="1020" w:right="240" w:bottom="280" w:left="240" w:header="720" w:footer="720" w:gutter="0"/>
      <w:cols w:num="2" w:space="720" w:equalWidth="0">
        <w:col w:w="5470" w:space="670"/>
        <w:col w:w="5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9A87" w14:textId="77777777" w:rsidR="00AE7B46" w:rsidRDefault="00AE7B46">
      <w:r>
        <w:separator/>
      </w:r>
    </w:p>
  </w:endnote>
  <w:endnote w:type="continuationSeparator" w:id="0">
    <w:p w14:paraId="417BD9A3" w14:textId="77777777" w:rsidR="00AE7B46" w:rsidRDefault="00AE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969" w14:textId="5C6F1806" w:rsidR="003E4C47" w:rsidRDefault="00E67A0D">
    <w:pPr>
      <w:spacing w:line="200" w:lineRule="exact"/>
    </w:pPr>
    <w:r>
      <w:rPr>
        <w:noProof/>
      </w:rPr>
      <mc:AlternateContent>
        <mc:Choice Requires="wpg">
          <w:drawing>
            <wp:anchor distT="0" distB="0" distL="114300" distR="114300" simplePos="0" relativeHeight="251660288" behindDoc="1" locked="0" layoutInCell="1" allowOverlap="1" wp14:anchorId="6E990070" wp14:editId="08B9D6B8">
              <wp:simplePos x="0" y="0"/>
              <wp:positionH relativeFrom="page">
                <wp:posOffset>215900</wp:posOffset>
              </wp:positionH>
              <wp:positionV relativeFrom="page">
                <wp:posOffset>9491980</wp:posOffset>
              </wp:positionV>
              <wp:extent cx="7340600" cy="261620"/>
              <wp:effectExtent l="6350" t="0" r="635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61620"/>
                        <a:chOff x="340" y="14948"/>
                        <a:chExt cx="11560" cy="412"/>
                      </a:xfrm>
                    </wpg:grpSpPr>
                    <wps:wsp>
                      <wps:cNvPr id="9" name="Freeform 4"/>
                      <wps:cNvSpPr>
                        <a:spLocks/>
                      </wps:cNvSpPr>
                      <wps:spPr bwMode="auto">
                        <a:xfrm>
                          <a:off x="360" y="14958"/>
                          <a:ext cx="11520" cy="382"/>
                        </a:xfrm>
                        <a:custGeom>
                          <a:avLst/>
                          <a:gdLst>
                            <a:gd name="T0" fmla="+- 0 360 360"/>
                            <a:gd name="T1" fmla="*/ T0 w 11520"/>
                            <a:gd name="T2" fmla="+- 0 15340 14958"/>
                            <a:gd name="T3" fmla="*/ 15340 h 382"/>
                            <a:gd name="T4" fmla="+- 0 11880 360"/>
                            <a:gd name="T5" fmla="*/ T4 w 11520"/>
                            <a:gd name="T6" fmla="+- 0 15340 14958"/>
                            <a:gd name="T7" fmla="*/ 15340 h 382"/>
                            <a:gd name="T8" fmla="+- 0 11880 360"/>
                            <a:gd name="T9" fmla="*/ T8 w 11520"/>
                            <a:gd name="T10" fmla="+- 0 14958 14958"/>
                            <a:gd name="T11" fmla="*/ 14958 h 382"/>
                            <a:gd name="T12" fmla="+- 0 360 360"/>
                            <a:gd name="T13" fmla="*/ T12 w 11520"/>
                            <a:gd name="T14" fmla="+- 0 14958 14958"/>
                            <a:gd name="T15" fmla="*/ 14958 h 382"/>
                            <a:gd name="T16" fmla="+- 0 360 360"/>
                            <a:gd name="T17" fmla="*/ T16 w 11520"/>
                            <a:gd name="T18" fmla="+- 0 15340 14958"/>
                            <a:gd name="T19" fmla="*/ 15340 h 382"/>
                          </a:gdLst>
                          <a:ahLst/>
                          <a:cxnLst>
                            <a:cxn ang="0">
                              <a:pos x="T1" y="T3"/>
                            </a:cxn>
                            <a:cxn ang="0">
                              <a:pos x="T5" y="T7"/>
                            </a:cxn>
                            <a:cxn ang="0">
                              <a:pos x="T9" y="T11"/>
                            </a:cxn>
                            <a:cxn ang="0">
                              <a:pos x="T13" y="T15"/>
                            </a:cxn>
                            <a:cxn ang="0">
                              <a:pos x="T17" y="T19"/>
                            </a:cxn>
                          </a:cxnLst>
                          <a:rect l="0" t="0" r="r" b="b"/>
                          <a:pathLst>
                            <a:path w="11520" h="382">
                              <a:moveTo>
                                <a:pt x="0" y="382"/>
                              </a:moveTo>
                              <a:lnTo>
                                <a:pt x="11520" y="382"/>
                              </a:lnTo>
                              <a:lnTo>
                                <a:pt x="11520" y="0"/>
                              </a:lnTo>
                              <a:lnTo>
                                <a:pt x="0" y="0"/>
                              </a:lnTo>
                              <a:lnTo>
                                <a:pt x="0" y="382"/>
                              </a:lnTo>
                              <a:close/>
                            </a:path>
                          </a:pathLst>
                        </a:custGeom>
                        <a:solidFill>
                          <a:srgbClr val="F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360" y="15340"/>
                          <a:ext cx="11520" cy="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25400">
                          <a:solidFill>
                            <a:srgbClr val="ED3A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D3D31" id="Group 8" o:spid="_x0000_s1026" style="position:absolute;margin-left:17pt;margin-top:747.4pt;width:578pt;height:20.6pt;z-index:-251656192;mso-position-horizontal-relative:page;mso-position-vertical-relative:page" coordorigin="340,14948" coordsize="115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">
              <v:shape id="Freeform 4" o:spid="_x0000_s1027" style="position:absolute;left:360;top:14958;width:11520;height:382;visibility:visible;mso-wrap-style:square;v-text-anchor:top" coordsize="115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" path="m,382r11520,l11520,,,,,382xe" fillcolor="#fdc53e" stroked="f">
                <v:path arrowok="t" o:connecttype="custom" o:connectlocs="0,15340;11520,15340;11520,14958;0,14958;0,15340" o:connectangles="0,0,0,0,0"/>
              </v:shape>
              <v:shape id="Freeform 3" o:spid="_x0000_s1028" style="position:absolute;left:360;top:15340;width:11520;height:0;visibility:visible;mso-wrap-style:square;v-text-anchor:top" coordsize="1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" path="m,l11520,e" filled="f" strokecolor="#ed3a44" strokeweight="2pt">
                <v:path arrowok="t" o:connecttype="custom" o:connectlocs="0,0;1152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7EB2BD0C" wp14:editId="279EF69A">
              <wp:simplePos x="0" y="0"/>
              <wp:positionH relativeFrom="page">
                <wp:posOffset>284480</wp:posOffset>
              </wp:positionH>
              <wp:positionV relativeFrom="page">
                <wp:posOffset>9538335</wp:posOffset>
              </wp:positionV>
              <wp:extent cx="675005" cy="152400"/>
              <wp:effectExtent l="0" t="381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42B4" w14:textId="6CA172AF" w:rsidR="003E4C47" w:rsidRDefault="003E4C47">
                          <w:pPr>
                            <w:spacing w:line="220" w:lineRule="exact"/>
                            <w:ind w:left="20" w:right="-30"/>
                            <w:rPr>
                              <w:rFonts w:ascii="Arial" w:eastAsia="Arial" w:hAnsi="Arial" w:cs="Arial"/>
                            </w:rPr>
                          </w:pPr>
                          <w:r>
                            <w:rPr>
                              <w:rFonts w:ascii="Arial" w:eastAsia="Arial" w:hAnsi="Arial" w:cs="Arial"/>
                              <w:color w:val="34383C"/>
                            </w:rPr>
                            <w:t xml:space="preserve">Page </w:t>
                          </w:r>
                          <w:r>
                            <w:fldChar w:fldCharType="begin"/>
                          </w:r>
                          <w:r>
                            <w:rPr>
                              <w:rFonts w:ascii="Arial" w:eastAsia="Arial" w:hAnsi="Arial" w:cs="Arial"/>
                              <w:color w:val="34383C"/>
                            </w:rPr>
                            <w:instrText xml:space="preserve"> PAGE </w:instrText>
                          </w:r>
                          <w:r>
                            <w:fldChar w:fldCharType="separate"/>
                          </w:r>
                          <w:r>
                            <w:rPr>
                              <w:rFonts w:ascii="Arial" w:eastAsia="Arial" w:hAnsi="Arial" w:cs="Arial"/>
                              <w:noProof/>
                              <w:color w:val="34383C"/>
                            </w:rPr>
                            <w:t>1</w:t>
                          </w:r>
                          <w:r>
                            <w:fldChar w:fldCharType="end"/>
                          </w:r>
                          <w:r>
                            <w:rPr>
                              <w:rFonts w:ascii="Arial" w:eastAsia="Arial" w:hAnsi="Arial" w:cs="Arial"/>
                              <w:color w:val="34383C"/>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BD0C" id="_x0000_t202" coordsize="21600,21600" o:spt="202" path="m,l,21600r21600,l21600,xe">
              <v:stroke joinstyle="miter"/>
              <v:path gradientshapeok="t" o:connecttype="rect"/>
            </v:shapetype>
            <v:shape id="Text Box 7" o:spid="_x0000_s1035" type="#_x0000_t202" style="position:absolute;margin-left:22.4pt;margin-top:751.05pt;width:53.1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" filled="f" stroked="f">
              <v:textbox inset="0,0,0,0">
                <w:txbxContent>
                  <w:p w14:paraId="524E42B4" w14:textId="6CA172AF" w:rsidR="003E4C47" w:rsidRDefault="003E4C47">
                    <w:pPr>
                      <w:spacing w:line="220" w:lineRule="exact"/>
                      <w:ind w:left="20" w:right="-30"/>
                      <w:rPr>
                        <w:rFonts w:ascii="Arial" w:eastAsia="Arial" w:hAnsi="Arial" w:cs="Arial"/>
                      </w:rPr>
                    </w:pPr>
                    <w:r>
                      <w:rPr>
                        <w:rFonts w:ascii="Arial" w:eastAsia="Arial" w:hAnsi="Arial" w:cs="Arial"/>
                        <w:color w:val="34383C"/>
                      </w:rPr>
                      <w:t xml:space="preserve">Page </w:t>
                    </w:r>
                    <w:r>
                      <w:fldChar w:fldCharType="begin"/>
                    </w:r>
                    <w:r>
                      <w:rPr>
                        <w:rFonts w:ascii="Arial" w:eastAsia="Arial" w:hAnsi="Arial" w:cs="Arial"/>
                        <w:color w:val="34383C"/>
                      </w:rPr>
                      <w:instrText xml:space="preserve"> PAGE </w:instrText>
                    </w:r>
                    <w:r>
                      <w:fldChar w:fldCharType="separate"/>
                    </w:r>
                    <w:r>
                      <w:rPr>
                        <w:rFonts w:ascii="Arial" w:eastAsia="Arial" w:hAnsi="Arial" w:cs="Arial"/>
                        <w:noProof/>
                        <w:color w:val="34383C"/>
                      </w:rPr>
                      <w:t>1</w:t>
                    </w:r>
                    <w:r>
                      <w:fldChar w:fldCharType="end"/>
                    </w:r>
                    <w:r>
                      <w:rPr>
                        <w:rFonts w:ascii="Arial" w:eastAsia="Arial" w:hAnsi="Arial" w:cs="Arial"/>
                        <w:color w:val="34383C"/>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7F7E" w14:textId="77777777" w:rsidR="00AE7B46" w:rsidRDefault="00AE7B46">
      <w:r>
        <w:separator/>
      </w:r>
    </w:p>
  </w:footnote>
  <w:footnote w:type="continuationSeparator" w:id="0">
    <w:p w14:paraId="59C0BD4D" w14:textId="77777777" w:rsidR="00AE7B46" w:rsidRDefault="00AE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A97" w14:textId="1792DA64" w:rsidR="003E4C47" w:rsidRDefault="00E67A0D">
    <w:pPr>
      <w:spacing w:line="200" w:lineRule="exact"/>
    </w:pPr>
    <w:r>
      <w:rPr>
        <w:noProof/>
      </w:rPr>
      <mc:AlternateContent>
        <mc:Choice Requires="wpg">
          <w:drawing>
            <wp:anchor distT="0" distB="0" distL="114300" distR="114300" simplePos="0" relativeHeight="251654144" behindDoc="1" locked="0" layoutInCell="1" allowOverlap="1" wp14:anchorId="6FED3FB3" wp14:editId="33B3E632">
              <wp:simplePos x="0" y="0"/>
              <wp:positionH relativeFrom="page">
                <wp:posOffset>222250</wp:posOffset>
              </wp:positionH>
              <wp:positionV relativeFrom="page">
                <wp:posOffset>775970</wp:posOffset>
              </wp:positionV>
              <wp:extent cx="7327900" cy="65214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52145"/>
                        <a:chOff x="350" y="1222"/>
                        <a:chExt cx="11540" cy="1027"/>
                      </a:xfrm>
                    </wpg:grpSpPr>
                    <wps:wsp>
                      <wps:cNvPr id="17" name="Freeform 35"/>
                      <wps:cNvSpPr>
                        <a:spLocks/>
                      </wps:cNvSpPr>
                      <wps:spPr bwMode="auto">
                        <a:xfrm>
                          <a:off x="360" y="1232"/>
                          <a:ext cx="11520" cy="899"/>
                        </a:xfrm>
                        <a:custGeom>
                          <a:avLst/>
                          <a:gdLst>
                            <a:gd name="T0" fmla="+- 0 360 360"/>
                            <a:gd name="T1" fmla="*/ T0 w 11520"/>
                            <a:gd name="T2" fmla="+- 0 2131 1232"/>
                            <a:gd name="T3" fmla="*/ 2131 h 899"/>
                            <a:gd name="T4" fmla="+- 0 11880 360"/>
                            <a:gd name="T5" fmla="*/ T4 w 11520"/>
                            <a:gd name="T6" fmla="+- 0 2131 1232"/>
                            <a:gd name="T7" fmla="*/ 2131 h 899"/>
                            <a:gd name="T8" fmla="+- 0 11880 360"/>
                            <a:gd name="T9" fmla="*/ T8 w 11520"/>
                            <a:gd name="T10" fmla="+- 0 1232 1232"/>
                            <a:gd name="T11" fmla="*/ 1232 h 899"/>
                            <a:gd name="T12" fmla="+- 0 360 360"/>
                            <a:gd name="T13" fmla="*/ T12 w 11520"/>
                            <a:gd name="T14" fmla="+- 0 1232 1232"/>
                            <a:gd name="T15" fmla="*/ 1232 h 899"/>
                            <a:gd name="T16" fmla="+- 0 360 360"/>
                            <a:gd name="T17" fmla="*/ T16 w 11520"/>
                            <a:gd name="T18" fmla="+- 0 2131 1232"/>
                            <a:gd name="T19" fmla="*/ 2131 h 899"/>
                          </a:gdLst>
                          <a:ahLst/>
                          <a:cxnLst>
                            <a:cxn ang="0">
                              <a:pos x="T1" y="T3"/>
                            </a:cxn>
                            <a:cxn ang="0">
                              <a:pos x="T5" y="T7"/>
                            </a:cxn>
                            <a:cxn ang="0">
                              <a:pos x="T9" y="T11"/>
                            </a:cxn>
                            <a:cxn ang="0">
                              <a:pos x="T13" y="T15"/>
                            </a:cxn>
                            <a:cxn ang="0">
                              <a:pos x="T17" y="T19"/>
                            </a:cxn>
                          </a:cxnLst>
                          <a:rect l="0" t="0" r="r" b="b"/>
                          <a:pathLst>
                            <a:path w="11520" h="899">
                              <a:moveTo>
                                <a:pt x="0" y="899"/>
                              </a:moveTo>
                              <a:lnTo>
                                <a:pt x="11520" y="899"/>
                              </a:lnTo>
                              <a:lnTo>
                                <a:pt x="11520" y="0"/>
                              </a:lnTo>
                              <a:lnTo>
                                <a:pt x="0" y="0"/>
                              </a:lnTo>
                              <a:lnTo>
                                <a:pt x="0" y="899"/>
                              </a:lnTo>
                              <a:close/>
                            </a:path>
                          </a:pathLst>
                        </a:custGeom>
                        <a:solidFill>
                          <a:srgbClr val="F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4"/>
                      <wps:cNvSpPr>
                        <a:spLocks/>
                      </wps:cNvSpPr>
                      <wps:spPr bwMode="auto">
                        <a:xfrm>
                          <a:off x="360" y="2131"/>
                          <a:ext cx="11520" cy="108"/>
                        </a:xfrm>
                        <a:custGeom>
                          <a:avLst/>
                          <a:gdLst>
                            <a:gd name="T0" fmla="+- 0 360 360"/>
                            <a:gd name="T1" fmla="*/ T0 w 11520"/>
                            <a:gd name="T2" fmla="+- 0 2239 2131"/>
                            <a:gd name="T3" fmla="*/ 2239 h 108"/>
                            <a:gd name="T4" fmla="+- 0 11880 360"/>
                            <a:gd name="T5" fmla="*/ T4 w 11520"/>
                            <a:gd name="T6" fmla="+- 0 2239 2131"/>
                            <a:gd name="T7" fmla="*/ 2239 h 108"/>
                            <a:gd name="T8" fmla="+- 0 11880 360"/>
                            <a:gd name="T9" fmla="*/ T8 w 11520"/>
                            <a:gd name="T10" fmla="+- 0 2131 2131"/>
                            <a:gd name="T11" fmla="*/ 2131 h 108"/>
                            <a:gd name="T12" fmla="+- 0 360 360"/>
                            <a:gd name="T13" fmla="*/ T12 w 11520"/>
                            <a:gd name="T14" fmla="+- 0 2131 2131"/>
                            <a:gd name="T15" fmla="*/ 2131 h 108"/>
                            <a:gd name="T16" fmla="+- 0 360 360"/>
                            <a:gd name="T17" fmla="*/ T16 w 11520"/>
                            <a:gd name="T18" fmla="+- 0 2239 2131"/>
                            <a:gd name="T19" fmla="*/ 2239 h 108"/>
                          </a:gdLst>
                          <a:ahLst/>
                          <a:cxnLst>
                            <a:cxn ang="0">
                              <a:pos x="T1" y="T3"/>
                            </a:cxn>
                            <a:cxn ang="0">
                              <a:pos x="T5" y="T7"/>
                            </a:cxn>
                            <a:cxn ang="0">
                              <a:pos x="T9" y="T11"/>
                            </a:cxn>
                            <a:cxn ang="0">
                              <a:pos x="T13" y="T15"/>
                            </a:cxn>
                            <a:cxn ang="0">
                              <a:pos x="T17" y="T19"/>
                            </a:cxn>
                          </a:cxnLst>
                          <a:rect l="0" t="0" r="r" b="b"/>
                          <a:pathLst>
                            <a:path w="11520" h="108">
                              <a:moveTo>
                                <a:pt x="0" y="108"/>
                              </a:moveTo>
                              <a:lnTo>
                                <a:pt x="11520" y="108"/>
                              </a:lnTo>
                              <a:lnTo>
                                <a:pt x="11520" y="0"/>
                              </a:lnTo>
                              <a:lnTo>
                                <a:pt x="0" y="0"/>
                              </a:lnTo>
                              <a:lnTo>
                                <a:pt x="0" y="108"/>
                              </a:lnTo>
                              <a:close/>
                            </a:path>
                          </a:pathLst>
                        </a:custGeom>
                        <a:solidFill>
                          <a:srgbClr val="ED3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3"/>
                      <wps:cNvSpPr>
                        <a:spLocks/>
                      </wps:cNvSpPr>
                      <wps:spPr bwMode="auto">
                        <a:xfrm>
                          <a:off x="10588" y="1462"/>
                          <a:ext cx="975" cy="567"/>
                        </a:xfrm>
                        <a:custGeom>
                          <a:avLst/>
                          <a:gdLst>
                            <a:gd name="T0" fmla="+- 0 11563 10588"/>
                            <a:gd name="T1" fmla="*/ T0 w 975"/>
                            <a:gd name="T2" fmla="+- 0 2019 1462"/>
                            <a:gd name="T3" fmla="*/ 2019 h 567"/>
                            <a:gd name="T4" fmla="+- 0 11563 10588"/>
                            <a:gd name="T5" fmla="*/ T4 w 975"/>
                            <a:gd name="T6" fmla="+- 0 2008 1462"/>
                            <a:gd name="T7" fmla="*/ 2008 h 567"/>
                            <a:gd name="T8" fmla="+- 0 11563 10588"/>
                            <a:gd name="T9" fmla="*/ T8 w 975"/>
                            <a:gd name="T10" fmla="+- 0 1471 1462"/>
                            <a:gd name="T11" fmla="*/ 1471 h 567"/>
                            <a:gd name="T12" fmla="+- 0 11554 10588"/>
                            <a:gd name="T13" fmla="*/ T12 w 975"/>
                            <a:gd name="T14" fmla="+- 0 1462 1462"/>
                            <a:gd name="T15" fmla="*/ 1462 h 567"/>
                            <a:gd name="T16" fmla="+- 0 10597 10588"/>
                            <a:gd name="T17" fmla="*/ T16 w 975"/>
                            <a:gd name="T18" fmla="+- 0 1462 1462"/>
                            <a:gd name="T19" fmla="*/ 1462 h 567"/>
                            <a:gd name="T20" fmla="+- 0 10588 10588"/>
                            <a:gd name="T21" fmla="*/ T20 w 975"/>
                            <a:gd name="T22" fmla="+- 0 1471 1462"/>
                            <a:gd name="T23" fmla="*/ 1471 h 567"/>
                            <a:gd name="T24" fmla="+- 0 10588 10588"/>
                            <a:gd name="T25" fmla="*/ T24 w 975"/>
                            <a:gd name="T26" fmla="+- 0 2019 1462"/>
                            <a:gd name="T27" fmla="*/ 2019 h 567"/>
                            <a:gd name="T28" fmla="+- 0 10597 10588"/>
                            <a:gd name="T29" fmla="*/ T28 w 975"/>
                            <a:gd name="T30" fmla="+- 0 2028 1462"/>
                            <a:gd name="T31" fmla="*/ 2028 h 567"/>
                            <a:gd name="T32" fmla="+- 0 11554 10588"/>
                            <a:gd name="T33" fmla="*/ T32 w 975"/>
                            <a:gd name="T34" fmla="+- 0 2028 1462"/>
                            <a:gd name="T35" fmla="*/ 2028 h 567"/>
                            <a:gd name="T36" fmla="+- 0 11563 10588"/>
                            <a:gd name="T37" fmla="*/ T36 w 975"/>
                            <a:gd name="T38" fmla="+- 0 2019 1462"/>
                            <a:gd name="T39" fmla="*/ 201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5" h="567">
                              <a:moveTo>
                                <a:pt x="975" y="557"/>
                              </a:moveTo>
                              <a:lnTo>
                                <a:pt x="975" y="546"/>
                              </a:lnTo>
                              <a:lnTo>
                                <a:pt x="975" y="9"/>
                              </a:lnTo>
                              <a:lnTo>
                                <a:pt x="966" y="0"/>
                              </a:lnTo>
                              <a:lnTo>
                                <a:pt x="9" y="0"/>
                              </a:lnTo>
                              <a:lnTo>
                                <a:pt x="0" y="9"/>
                              </a:lnTo>
                              <a:lnTo>
                                <a:pt x="0" y="557"/>
                              </a:lnTo>
                              <a:lnTo>
                                <a:pt x="9" y="566"/>
                              </a:lnTo>
                              <a:lnTo>
                                <a:pt x="966" y="566"/>
                              </a:lnTo>
                              <a:lnTo>
                                <a:pt x="975" y="55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2"/>
                      <wps:cNvSpPr>
                        <a:spLocks/>
                      </wps:cNvSpPr>
                      <wps:spPr bwMode="auto">
                        <a:xfrm>
                          <a:off x="10622" y="1350"/>
                          <a:ext cx="907" cy="640"/>
                        </a:xfrm>
                        <a:custGeom>
                          <a:avLst/>
                          <a:gdLst>
                            <a:gd name="T0" fmla="+- 0 10668 10622"/>
                            <a:gd name="T1" fmla="*/ T0 w 907"/>
                            <a:gd name="T2" fmla="+- 0 1948 1350"/>
                            <a:gd name="T3" fmla="*/ 1948 h 640"/>
                            <a:gd name="T4" fmla="+- 0 10694 10622"/>
                            <a:gd name="T5" fmla="*/ T4 w 907"/>
                            <a:gd name="T6" fmla="+- 0 1932 1350"/>
                            <a:gd name="T7" fmla="*/ 1932 h 640"/>
                            <a:gd name="T8" fmla="+- 0 10723 10622"/>
                            <a:gd name="T9" fmla="*/ T8 w 907"/>
                            <a:gd name="T10" fmla="+- 0 1922 1350"/>
                            <a:gd name="T11" fmla="*/ 1922 h 640"/>
                            <a:gd name="T12" fmla="+- 0 10760 10622"/>
                            <a:gd name="T13" fmla="*/ T12 w 907"/>
                            <a:gd name="T14" fmla="+- 0 1918 1350"/>
                            <a:gd name="T15" fmla="*/ 1918 h 640"/>
                            <a:gd name="T16" fmla="+- 0 10813 10622"/>
                            <a:gd name="T17" fmla="*/ T16 w 907"/>
                            <a:gd name="T18" fmla="+- 0 1917 1350"/>
                            <a:gd name="T19" fmla="*/ 1917 h 640"/>
                            <a:gd name="T20" fmla="+- 0 10883 10622"/>
                            <a:gd name="T21" fmla="*/ T20 w 907"/>
                            <a:gd name="T22" fmla="+- 0 1917 1350"/>
                            <a:gd name="T23" fmla="*/ 1917 h 640"/>
                            <a:gd name="T24" fmla="+- 0 10934 10622"/>
                            <a:gd name="T25" fmla="*/ T24 w 907"/>
                            <a:gd name="T26" fmla="+- 0 1923 1350"/>
                            <a:gd name="T27" fmla="*/ 1923 h 640"/>
                            <a:gd name="T28" fmla="+- 0 10977 10622"/>
                            <a:gd name="T29" fmla="*/ T28 w 907"/>
                            <a:gd name="T30" fmla="+- 0 1933 1350"/>
                            <a:gd name="T31" fmla="*/ 1933 h 640"/>
                            <a:gd name="T32" fmla="+- 0 11013 10622"/>
                            <a:gd name="T33" fmla="*/ T32 w 907"/>
                            <a:gd name="T34" fmla="+- 0 1946 1350"/>
                            <a:gd name="T35" fmla="*/ 1946 h 640"/>
                            <a:gd name="T36" fmla="+- 0 11043 10622"/>
                            <a:gd name="T37" fmla="*/ T36 w 907"/>
                            <a:gd name="T38" fmla="+- 0 1960 1350"/>
                            <a:gd name="T39" fmla="*/ 1960 h 640"/>
                            <a:gd name="T40" fmla="+- 0 11075 10622"/>
                            <a:gd name="T41" fmla="*/ T40 w 907"/>
                            <a:gd name="T42" fmla="+- 0 1979 1350"/>
                            <a:gd name="T43" fmla="*/ 1979 h 640"/>
                            <a:gd name="T44" fmla="+- 0 11111 10622"/>
                            <a:gd name="T45" fmla="*/ T44 w 907"/>
                            <a:gd name="T46" fmla="+- 0 1958 1350"/>
                            <a:gd name="T47" fmla="*/ 1958 h 640"/>
                            <a:gd name="T48" fmla="+- 0 11142 10622"/>
                            <a:gd name="T49" fmla="*/ T48 w 907"/>
                            <a:gd name="T50" fmla="+- 0 1944 1350"/>
                            <a:gd name="T51" fmla="*/ 1944 h 640"/>
                            <a:gd name="T52" fmla="+- 0 11179 10622"/>
                            <a:gd name="T53" fmla="*/ T52 w 907"/>
                            <a:gd name="T54" fmla="+- 0 1932 1350"/>
                            <a:gd name="T55" fmla="*/ 1932 h 640"/>
                            <a:gd name="T56" fmla="+- 0 11224 10622"/>
                            <a:gd name="T57" fmla="*/ T56 w 907"/>
                            <a:gd name="T58" fmla="+- 0 1922 1350"/>
                            <a:gd name="T59" fmla="*/ 1922 h 640"/>
                            <a:gd name="T60" fmla="+- 0 11276 10622"/>
                            <a:gd name="T61" fmla="*/ T60 w 907"/>
                            <a:gd name="T62" fmla="+- 0 1917 1350"/>
                            <a:gd name="T63" fmla="*/ 1917 h 640"/>
                            <a:gd name="T64" fmla="+- 0 11331 10622"/>
                            <a:gd name="T65" fmla="*/ T64 w 907"/>
                            <a:gd name="T66" fmla="+- 0 1918 1350"/>
                            <a:gd name="T67" fmla="*/ 1918 h 640"/>
                            <a:gd name="T68" fmla="+- 0 11395 10622"/>
                            <a:gd name="T69" fmla="*/ T68 w 907"/>
                            <a:gd name="T70" fmla="+- 0 1928 1350"/>
                            <a:gd name="T71" fmla="*/ 1928 h 640"/>
                            <a:gd name="T72" fmla="+- 0 11446 10622"/>
                            <a:gd name="T73" fmla="*/ T72 w 907"/>
                            <a:gd name="T74" fmla="+- 0 1943 1350"/>
                            <a:gd name="T75" fmla="*/ 1943 h 640"/>
                            <a:gd name="T76" fmla="+- 0 11485 10622"/>
                            <a:gd name="T77" fmla="*/ T76 w 907"/>
                            <a:gd name="T78" fmla="+- 0 1961 1350"/>
                            <a:gd name="T79" fmla="*/ 1961 h 640"/>
                            <a:gd name="T80" fmla="+- 0 11520 10622"/>
                            <a:gd name="T81" fmla="*/ T80 w 907"/>
                            <a:gd name="T82" fmla="+- 0 1984 1350"/>
                            <a:gd name="T83" fmla="*/ 1984 h 640"/>
                            <a:gd name="T84" fmla="+- 0 11528 10622"/>
                            <a:gd name="T85" fmla="*/ T84 w 907"/>
                            <a:gd name="T86" fmla="+- 0 1425 1350"/>
                            <a:gd name="T87" fmla="*/ 1425 h 640"/>
                            <a:gd name="T88" fmla="+- 0 11491 10622"/>
                            <a:gd name="T89" fmla="*/ T88 w 907"/>
                            <a:gd name="T90" fmla="+- 0 1394 1350"/>
                            <a:gd name="T91" fmla="*/ 1394 h 640"/>
                            <a:gd name="T92" fmla="+- 0 11462 10622"/>
                            <a:gd name="T93" fmla="*/ T92 w 907"/>
                            <a:gd name="T94" fmla="+- 0 1373 1350"/>
                            <a:gd name="T95" fmla="*/ 1373 h 640"/>
                            <a:gd name="T96" fmla="+- 0 11420 10622"/>
                            <a:gd name="T97" fmla="*/ T96 w 907"/>
                            <a:gd name="T98" fmla="+- 0 1356 1350"/>
                            <a:gd name="T99" fmla="*/ 1356 h 640"/>
                            <a:gd name="T100" fmla="+- 0 11384 10622"/>
                            <a:gd name="T101" fmla="*/ T100 w 907"/>
                            <a:gd name="T102" fmla="+- 0 1351 1350"/>
                            <a:gd name="T103" fmla="*/ 1351 h 640"/>
                            <a:gd name="T104" fmla="+- 0 11335 10622"/>
                            <a:gd name="T105" fmla="*/ T104 w 907"/>
                            <a:gd name="T106" fmla="+- 0 1350 1350"/>
                            <a:gd name="T107" fmla="*/ 1350 h 640"/>
                            <a:gd name="T108" fmla="+- 0 11266 10622"/>
                            <a:gd name="T109" fmla="*/ T108 w 907"/>
                            <a:gd name="T110" fmla="+- 0 1351 1350"/>
                            <a:gd name="T111" fmla="*/ 1351 h 640"/>
                            <a:gd name="T112" fmla="+- 0 11214 10622"/>
                            <a:gd name="T113" fmla="*/ T112 w 907"/>
                            <a:gd name="T114" fmla="+- 0 1358 1350"/>
                            <a:gd name="T115" fmla="*/ 1358 h 640"/>
                            <a:gd name="T116" fmla="+- 0 11169 10622"/>
                            <a:gd name="T117" fmla="*/ T116 w 907"/>
                            <a:gd name="T118" fmla="+- 0 1370 1350"/>
                            <a:gd name="T119" fmla="*/ 1370 h 640"/>
                            <a:gd name="T120" fmla="+- 0 11131 10622"/>
                            <a:gd name="T121" fmla="*/ T120 w 907"/>
                            <a:gd name="T122" fmla="+- 0 1384 1350"/>
                            <a:gd name="T123" fmla="*/ 1384 h 640"/>
                            <a:gd name="T124" fmla="+- 0 11101 10622"/>
                            <a:gd name="T125" fmla="*/ T124 w 907"/>
                            <a:gd name="T126" fmla="+- 0 1399 1350"/>
                            <a:gd name="T127" fmla="*/ 1399 h 640"/>
                            <a:gd name="T128" fmla="+- 0 11075 10622"/>
                            <a:gd name="T129" fmla="*/ T128 w 907"/>
                            <a:gd name="T130" fmla="+- 0 1415 1350"/>
                            <a:gd name="T131" fmla="*/ 1415 h 640"/>
                            <a:gd name="T132" fmla="+- 0 11042 10622"/>
                            <a:gd name="T133" fmla="*/ T132 w 907"/>
                            <a:gd name="T134" fmla="+- 0 1395 1350"/>
                            <a:gd name="T135" fmla="*/ 1395 h 640"/>
                            <a:gd name="T136" fmla="+- 0 10970 10622"/>
                            <a:gd name="T137" fmla="*/ T136 w 907"/>
                            <a:gd name="T138" fmla="+- 0 1366 1350"/>
                            <a:gd name="T139" fmla="*/ 1366 h 640"/>
                            <a:gd name="T140" fmla="+- 0 10923 10622"/>
                            <a:gd name="T141" fmla="*/ T140 w 907"/>
                            <a:gd name="T142" fmla="+- 0 1355 1350"/>
                            <a:gd name="T143" fmla="*/ 1355 h 640"/>
                            <a:gd name="T144" fmla="+- 0 10869 10622"/>
                            <a:gd name="T145" fmla="*/ T144 w 907"/>
                            <a:gd name="T146" fmla="+- 0 1350 1350"/>
                            <a:gd name="T147" fmla="*/ 1350 h 640"/>
                            <a:gd name="T148" fmla="+- 0 10821 10622"/>
                            <a:gd name="T149" fmla="*/ T148 w 907"/>
                            <a:gd name="T150" fmla="+- 0 1351 1350"/>
                            <a:gd name="T151" fmla="*/ 1351 h 640"/>
                            <a:gd name="T152" fmla="+- 0 10759 10622"/>
                            <a:gd name="T153" fmla="*/ T152 w 907"/>
                            <a:gd name="T154" fmla="+- 0 1361 1350"/>
                            <a:gd name="T155" fmla="*/ 1361 h 640"/>
                            <a:gd name="T156" fmla="+- 0 10708 10622"/>
                            <a:gd name="T157" fmla="*/ T156 w 907"/>
                            <a:gd name="T158" fmla="+- 0 1377 1350"/>
                            <a:gd name="T159" fmla="*/ 1377 h 640"/>
                            <a:gd name="T160" fmla="+- 0 10652 10622"/>
                            <a:gd name="T161" fmla="*/ T160 w 907"/>
                            <a:gd name="T162" fmla="+- 0 1404 1350"/>
                            <a:gd name="T163" fmla="*/ 1404 h 640"/>
                            <a:gd name="T164" fmla="+- 0 10622 10622"/>
                            <a:gd name="T165" fmla="*/ T164 w 907"/>
                            <a:gd name="T166" fmla="+- 0 1425 1350"/>
                            <a:gd name="T167" fmla="*/ 1425 h 640"/>
                            <a:gd name="T168" fmla="+- 0 10639 10622"/>
                            <a:gd name="T169" fmla="*/ T168 w 907"/>
                            <a:gd name="T170" fmla="+- 0 1973 1350"/>
                            <a:gd name="T171" fmla="*/ 1973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07" h="640">
                              <a:moveTo>
                                <a:pt x="33" y="610"/>
                              </a:moveTo>
                              <a:lnTo>
                                <a:pt x="46" y="598"/>
                              </a:lnTo>
                              <a:lnTo>
                                <a:pt x="59" y="589"/>
                              </a:lnTo>
                              <a:lnTo>
                                <a:pt x="72" y="582"/>
                              </a:lnTo>
                              <a:lnTo>
                                <a:pt x="86" y="576"/>
                              </a:lnTo>
                              <a:lnTo>
                                <a:pt x="101" y="572"/>
                              </a:lnTo>
                              <a:lnTo>
                                <a:pt x="118" y="570"/>
                              </a:lnTo>
                              <a:lnTo>
                                <a:pt x="138" y="568"/>
                              </a:lnTo>
                              <a:lnTo>
                                <a:pt x="162" y="567"/>
                              </a:lnTo>
                              <a:lnTo>
                                <a:pt x="191" y="567"/>
                              </a:lnTo>
                              <a:lnTo>
                                <a:pt x="233" y="567"/>
                              </a:lnTo>
                              <a:lnTo>
                                <a:pt x="261" y="567"/>
                              </a:lnTo>
                              <a:lnTo>
                                <a:pt x="287" y="570"/>
                              </a:lnTo>
                              <a:lnTo>
                                <a:pt x="312" y="573"/>
                              </a:lnTo>
                              <a:lnTo>
                                <a:pt x="334" y="578"/>
                              </a:lnTo>
                              <a:lnTo>
                                <a:pt x="355" y="583"/>
                              </a:lnTo>
                              <a:lnTo>
                                <a:pt x="374" y="590"/>
                              </a:lnTo>
                              <a:lnTo>
                                <a:pt x="391" y="596"/>
                              </a:lnTo>
                              <a:lnTo>
                                <a:pt x="407" y="603"/>
                              </a:lnTo>
                              <a:lnTo>
                                <a:pt x="421" y="610"/>
                              </a:lnTo>
                              <a:lnTo>
                                <a:pt x="440" y="621"/>
                              </a:lnTo>
                              <a:lnTo>
                                <a:pt x="453" y="629"/>
                              </a:lnTo>
                              <a:lnTo>
                                <a:pt x="466" y="621"/>
                              </a:lnTo>
                              <a:lnTo>
                                <a:pt x="489" y="608"/>
                              </a:lnTo>
                              <a:lnTo>
                                <a:pt x="504" y="601"/>
                              </a:lnTo>
                              <a:lnTo>
                                <a:pt x="520" y="594"/>
                              </a:lnTo>
                              <a:lnTo>
                                <a:pt x="538" y="588"/>
                              </a:lnTo>
                              <a:lnTo>
                                <a:pt x="557" y="582"/>
                              </a:lnTo>
                              <a:lnTo>
                                <a:pt x="579" y="576"/>
                              </a:lnTo>
                              <a:lnTo>
                                <a:pt x="602" y="572"/>
                              </a:lnTo>
                              <a:lnTo>
                                <a:pt x="627" y="569"/>
                              </a:lnTo>
                              <a:lnTo>
                                <a:pt x="654" y="567"/>
                              </a:lnTo>
                              <a:lnTo>
                                <a:pt x="673" y="567"/>
                              </a:lnTo>
                              <a:lnTo>
                                <a:pt x="709" y="568"/>
                              </a:lnTo>
                              <a:lnTo>
                                <a:pt x="743" y="572"/>
                              </a:lnTo>
                              <a:lnTo>
                                <a:pt x="773" y="578"/>
                              </a:lnTo>
                              <a:lnTo>
                                <a:pt x="800" y="585"/>
                              </a:lnTo>
                              <a:lnTo>
                                <a:pt x="824" y="593"/>
                              </a:lnTo>
                              <a:lnTo>
                                <a:pt x="845" y="602"/>
                              </a:lnTo>
                              <a:lnTo>
                                <a:pt x="863" y="611"/>
                              </a:lnTo>
                              <a:lnTo>
                                <a:pt x="878" y="620"/>
                              </a:lnTo>
                              <a:lnTo>
                                <a:pt x="898" y="634"/>
                              </a:lnTo>
                              <a:lnTo>
                                <a:pt x="906" y="640"/>
                              </a:lnTo>
                              <a:lnTo>
                                <a:pt x="906" y="75"/>
                              </a:lnTo>
                              <a:lnTo>
                                <a:pt x="886" y="58"/>
                              </a:lnTo>
                              <a:lnTo>
                                <a:pt x="869" y="44"/>
                              </a:lnTo>
                              <a:lnTo>
                                <a:pt x="854" y="32"/>
                              </a:lnTo>
                              <a:lnTo>
                                <a:pt x="840" y="23"/>
                              </a:lnTo>
                              <a:lnTo>
                                <a:pt x="826" y="15"/>
                              </a:lnTo>
                              <a:lnTo>
                                <a:pt x="798" y="6"/>
                              </a:lnTo>
                              <a:lnTo>
                                <a:pt x="781" y="3"/>
                              </a:lnTo>
                              <a:lnTo>
                                <a:pt x="762" y="1"/>
                              </a:lnTo>
                              <a:lnTo>
                                <a:pt x="740" y="0"/>
                              </a:lnTo>
                              <a:lnTo>
                                <a:pt x="713" y="0"/>
                              </a:lnTo>
                              <a:lnTo>
                                <a:pt x="673" y="0"/>
                              </a:lnTo>
                              <a:lnTo>
                                <a:pt x="644" y="1"/>
                              </a:lnTo>
                              <a:lnTo>
                                <a:pt x="617" y="4"/>
                              </a:lnTo>
                              <a:lnTo>
                                <a:pt x="592" y="8"/>
                              </a:lnTo>
                              <a:lnTo>
                                <a:pt x="568" y="13"/>
                              </a:lnTo>
                              <a:lnTo>
                                <a:pt x="547" y="20"/>
                              </a:lnTo>
                              <a:lnTo>
                                <a:pt x="527" y="27"/>
                              </a:lnTo>
                              <a:lnTo>
                                <a:pt x="509" y="34"/>
                              </a:lnTo>
                              <a:lnTo>
                                <a:pt x="493" y="42"/>
                              </a:lnTo>
                              <a:lnTo>
                                <a:pt x="479" y="49"/>
                              </a:lnTo>
                              <a:lnTo>
                                <a:pt x="457" y="62"/>
                              </a:lnTo>
                              <a:lnTo>
                                <a:pt x="453" y="65"/>
                              </a:lnTo>
                              <a:lnTo>
                                <a:pt x="444" y="59"/>
                              </a:lnTo>
                              <a:lnTo>
                                <a:pt x="420" y="45"/>
                              </a:lnTo>
                              <a:lnTo>
                                <a:pt x="388" y="30"/>
                              </a:lnTo>
                              <a:lnTo>
                                <a:pt x="348" y="16"/>
                              </a:lnTo>
                              <a:lnTo>
                                <a:pt x="325" y="10"/>
                              </a:lnTo>
                              <a:lnTo>
                                <a:pt x="301" y="5"/>
                              </a:lnTo>
                              <a:lnTo>
                                <a:pt x="274" y="2"/>
                              </a:lnTo>
                              <a:lnTo>
                                <a:pt x="247" y="0"/>
                              </a:lnTo>
                              <a:lnTo>
                                <a:pt x="233" y="0"/>
                              </a:lnTo>
                              <a:lnTo>
                                <a:pt x="199" y="1"/>
                              </a:lnTo>
                              <a:lnTo>
                                <a:pt x="167" y="5"/>
                              </a:lnTo>
                              <a:lnTo>
                                <a:pt x="137" y="11"/>
                              </a:lnTo>
                              <a:lnTo>
                                <a:pt x="110" y="19"/>
                              </a:lnTo>
                              <a:lnTo>
                                <a:pt x="86" y="27"/>
                              </a:lnTo>
                              <a:lnTo>
                                <a:pt x="64" y="36"/>
                              </a:lnTo>
                              <a:lnTo>
                                <a:pt x="30" y="54"/>
                              </a:lnTo>
                              <a:lnTo>
                                <a:pt x="8" y="68"/>
                              </a:lnTo>
                              <a:lnTo>
                                <a:pt x="0" y="75"/>
                              </a:lnTo>
                              <a:lnTo>
                                <a:pt x="0" y="640"/>
                              </a:lnTo>
                              <a:lnTo>
                                <a:pt x="17" y="623"/>
                              </a:lnTo>
                              <a:lnTo>
                                <a:pt x="33" y="610"/>
                              </a:lnTo>
                              <a:close/>
                            </a:path>
                          </a:pathLst>
                        </a:custGeom>
                        <a:solidFill>
                          <a:srgbClr val="F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10622" y="1350"/>
                          <a:ext cx="907" cy="640"/>
                        </a:xfrm>
                        <a:custGeom>
                          <a:avLst/>
                          <a:gdLst>
                            <a:gd name="T0" fmla="+- 0 11111 10622"/>
                            <a:gd name="T1" fmla="*/ T0 w 907"/>
                            <a:gd name="T2" fmla="+- 0 1958 1350"/>
                            <a:gd name="T3" fmla="*/ 1958 h 640"/>
                            <a:gd name="T4" fmla="+- 0 11142 10622"/>
                            <a:gd name="T5" fmla="*/ T4 w 907"/>
                            <a:gd name="T6" fmla="+- 0 1944 1350"/>
                            <a:gd name="T7" fmla="*/ 1944 h 640"/>
                            <a:gd name="T8" fmla="+- 0 11179 10622"/>
                            <a:gd name="T9" fmla="*/ T8 w 907"/>
                            <a:gd name="T10" fmla="+- 0 1932 1350"/>
                            <a:gd name="T11" fmla="*/ 1932 h 640"/>
                            <a:gd name="T12" fmla="+- 0 11224 10622"/>
                            <a:gd name="T13" fmla="*/ T12 w 907"/>
                            <a:gd name="T14" fmla="+- 0 1922 1350"/>
                            <a:gd name="T15" fmla="*/ 1922 h 640"/>
                            <a:gd name="T16" fmla="+- 0 11276 10622"/>
                            <a:gd name="T17" fmla="*/ T16 w 907"/>
                            <a:gd name="T18" fmla="+- 0 1917 1350"/>
                            <a:gd name="T19" fmla="*/ 1917 h 640"/>
                            <a:gd name="T20" fmla="+- 0 11331 10622"/>
                            <a:gd name="T21" fmla="*/ T20 w 907"/>
                            <a:gd name="T22" fmla="+- 0 1918 1350"/>
                            <a:gd name="T23" fmla="*/ 1918 h 640"/>
                            <a:gd name="T24" fmla="+- 0 11395 10622"/>
                            <a:gd name="T25" fmla="*/ T24 w 907"/>
                            <a:gd name="T26" fmla="+- 0 1928 1350"/>
                            <a:gd name="T27" fmla="*/ 1928 h 640"/>
                            <a:gd name="T28" fmla="+- 0 11446 10622"/>
                            <a:gd name="T29" fmla="*/ T28 w 907"/>
                            <a:gd name="T30" fmla="+- 0 1943 1350"/>
                            <a:gd name="T31" fmla="*/ 1943 h 640"/>
                            <a:gd name="T32" fmla="+- 0 11485 10622"/>
                            <a:gd name="T33" fmla="*/ T32 w 907"/>
                            <a:gd name="T34" fmla="+- 0 1961 1350"/>
                            <a:gd name="T35" fmla="*/ 1961 h 640"/>
                            <a:gd name="T36" fmla="+- 0 11520 10622"/>
                            <a:gd name="T37" fmla="*/ T36 w 907"/>
                            <a:gd name="T38" fmla="+- 0 1984 1350"/>
                            <a:gd name="T39" fmla="*/ 1984 h 640"/>
                            <a:gd name="T40" fmla="+- 0 11528 10622"/>
                            <a:gd name="T41" fmla="*/ T40 w 907"/>
                            <a:gd name="T42" fmla="+- 0 1425 1350"/>
                            <a:gd name="T43" fmla="*/ 1425 h 640"/>
                            <a:gd name="T44" fmla="+- 0 11491 10622"/>
                            <a:gd name="T45" fmla="*/ T44 w 907"/>
                            <a:gd name="T46" fmla="+- 0 1394 1350"/>
                            <a:gd name="T47" fmla="*/ 1394 h 640"/>
                            <a:gd name="T48" fmla="+- 0 11462 10622"/>
                            <a:gd name="T49" fmla="*/ T48 w 907"/>
                            <a:gd name="T50" fmla="+- 0 1373 1350"/>
                            <a:gd name="T51" fmla="*/ 1373 h 640"/>
                            <a:gd name="T52" fmla="+- 0 11420 10622"/>
                            <a:gd name="T53" fmla="*/ T52 w 907"/>
                            <a:gd name="T54" fmla="+- 0 1356 1350"/>
                            <a:gd name="T55" fmla="*/ 1356 h 640"/>
                            <a:gd name="T56" fmla="+- 0 11384 10622"/>
                            <a:gd name="T57" fmla="*/ T56 w 907"/>
                            <a:gd name="T58" fmla="+- 0 1351 1350"/>
                            <a:gd name="T59" fmla="*/ 1351 h 640"/>
                            <a:gd name="T60" fmla="+- 0 11335 10622"/>
                            <a:gd name="T61" fmla="*/ T60 w 907"/>
                            <a:gd name="T62" fmla="+- 0 1350 1350"/>
                            <a:gd name="T63" fmla="*/ 1350 h 640"/>
                            <a:gd name="T64" fmla="+- 0 11295 10622"/>
                            <a:gd name="T65" fmla="*/ T64 w 907"/>
                            <a:gd name="T66" fmla="+- 0 1350 1350"/>
                            <a:gd name="T67" fmla="*/ 1350 h 640"/>
                            <a:gd name="T68" fmla="+- 0 11239 10622"/>
                            <a:gd name="T69" fmla="*/ T68 w 907"/>
                            <a:gd name="T70" fmla="+- 0 1354 1350"/>
                            <a:gd name="T71" fmla="*/ 1354 h 640"/>
                            <a:gd name="T72" fmla="+- 0 11190 10622"/>
                            <a:gd name="T73" fmla="*/ T72 w 907"/>
                            <a:gd name="T74" fmla="+- 0 1363 1350"/>
                            <a:gd name="T75" fmla="*/ 1363 h 640"/>
                            <a:gd name="T76" fmla="+- 0 11149 10622"/>
                            <a:gd name="T77" fmla="*/ T76 w 907"/>
                            <a:gd name="T78" fmla="+- 0 1377 1350"/>
                            <a:gd name="T79" fmla="*/ 1377 h 640"/>
                            <a:gd name="T80" fmla="+- 0 11115 10622"/>
                            <a:gd name="T81" fmla="*/ T80 w 907"/>
                            <a:gd name="T82" fmla="+- 0 1392 1350"/>
                            <a:gd name="T83" fmla="*/ 1392 h 640"/>
                            <a:gd name="T84" fmla="+- 0 11079 10622"/>
                            <a:gd name="T85" fmla="*/ T84 w 907"/>
                            <a:gd name="T86" fmla="+- 0 1412 1350"/>
                            <a:gd name="T87" fmla="*/ 1412 h 640"/>
                            <a:gd name="T88" fmla="+- 0 11066 10622"/>
                            <a:gd name="T89" fmla="*/ T88 w 907"/>
                            <a:gd name="T90" fmla="+- 0 1409 1350"/>
                            <a:gd name="T91" fmla="*/ 1409 h 640"/>
                            <a:gd name="T92" fmla="+- 0 11010 10622"/>
                            <a:gd name="T93" fmla="*/ T92 w 907"/>
                            <a:gd name="T94" fmla="+- 0 1380 1350"/>
                            <a:gd name="T95" fmla="*/ 1380 h 640"/>
                            <a:gd name="T96" fmla="+- 0 10947 10622"/>
                            <a:gd name="T97" fmla="*/ T96 w 907"/>
                            <a:gd name="T98" fmla="+- 0 1360 1350"/>
                            <a:gd name="T99" fmla="*/ 1360 h 640"/>
                            <a:gd name="T100" fmla="+- 0 10896 10622"/>
                            <a:gd name="T101" fmla="*/ T100 w 907"/>
                            <a:gd name="T102" fmla="+- 0 1352 1350"/>
                            <a:gd name="T103" fmla="*/ 1352 h 640"/>
                            <a:gd name="T104" fmla="+- 0 10855 10622"/>
                            <a:gd name="T105" fmla="*/ T104 w 907"/>
                            <a:gd name="T106" fmla="+- 0 1350 1350"/>
                            <a:gd name="T107" fmla="*/ 1350 h 640"/>
                            <a:gd name="T108" fmla="+- 0 10789 10622"/>
                            <a:gd name="T109" fmla="*/ T108 w 907"/>
                            <a:gd name="T110" fmla="+- 0 1355 1350"/>
                            <a:gd name="T111" fmla="*/ 1355 h 640"/>
                            <a:gd name="T112" fmla="+- 0 10732 10622"/>
                            <a:gd name="T113" fmla="*/ T112 w 907"/>
                            <a:gd name="T114" fmla="+- 0 1369 1350"/>
                            <a:gd name="T115" fmla="*/ 1369 h 640"/>
                            <a:gd name="T116" fmla="+- 0 10686 10622"/>
                            <a:gd name="T117" fmla="*/ T116 w 907"/>
                            <a:gd name="T118" fmla="+- 0 1386 1350"/>
                            <a:gd name="T119" fmla="*/ 1386 h 640"/>
                            <a:gd name="T120" fmla="+- 0 10630 10622"/>
                            <a:gd name="T121" fmla="*/ T120 w 907"/>
                            <a:gd name="T122" fmla="+- 0 1418 1350"/>
                            <a:gd name="T123" fmla="*/ 1418 h 640"/>
                            <a:gd name="T124" fmla="+- 0 10622 10622"/>
                            <a:gd name="T125" fmla="*/ T124 w 907"/>
                            <a:gd name="T126" fmla="+- 0 1990 1350"/>
                            <a:gd name="T127" fmla="*/ 1990 h 640"/>
                            <a:gd name="T128" fmla="+- 0 10655 10622"/>
                            <a:gd name="T129" fmla="*/ T128 w 907"/>
                            <a:gd name="T130" fmla="+- 0 1960 1350"/>
                            <a:gd name="T131" fmla="*/ 1960 h 640"/>
                            <a:gd name="T132" fmla="+- 0 10681 10622"/>
                            <a:gd name="T133" fmla="*/ T132 w 907"/>
                            <a:gd name="T134" fmla="+- 0 1939 1350"/>
                            <a:gd name="T135" fmla="*/ 1939 h 640"/>
                            <a:gd name="T136" fmla="+- 0 10708 10622"/>
                            <a:gd name="T137" fmla="*/ T136 w 907"/>
                            <a:gd name="T138" fmla="+- 0 1926 1350"/>
                            <a:gd name="T139" fmla="*/ 1926 h 640"/>
                            <a:gd name="T140" fmla="+- 0 10740 10622"/>
                            <a:gd name="T141" fmla="*/ T140 w 907"/>
                            <a:gd name="T142" fmla="+- 0 1920 1350"/>
                            <a:gd name="T143" fmla="*/ 1920 h 640"/>
                            <a:gd name="T144" fmla="+- 0 10784 10622"/>
                            <a:gd name="T145" fmla="*/ T144 w 907"/>
                            <a:gd name="T146" fmla="+- 0 1917 1350"/>
                            <a:gd name="T147" fmla="*/ 1917 h 640"/>
                            <a:gd name="T148" fmla="+- 0 10846 10622"/>
                            <a:gd name="T149" fmla="*/ T148 w 907"/>
                            <a:gd name="T150" fmla="+- 0 1917 1350"/>
                            <a:gd name="T151" fmla="*/ 1917 h 640"/>
                            <a:gd name="T152" fmla="+- 0 10883 10622"/>
                            <a:gd name="T153" fmla="*/ T152 w 907"/>
                            <a:gd name="T154" fmla="+- 0 1917 1350"/>
                            <a:gd name="T155" fmla="*/ 1917 h 640"/>
                            <a:gd name="T156" fmla="+- 0 10934 10622"/>
                            <a:gd name="T157" fmla="*/ T156 w 907"/>
                            <a:gd name="T158" fmla="+- 0 1923 1350"/>
                            <a:gd name="T159" fmla="*/ 1923 h 640"/>
                            <a:gd name="T160" fmla="+- 0 10977 10622"/>
                            <a:gd name="T161" fmla="*/ T160 w 907"/>
                            <a:gd name="T162" fmla="+- 0 1933 1350"/>
                            <a:gd name="T163" fmla="*/ 1933 h 640"/>
                            <a:gd name="T164" fmla="+- 0 11013 10622"/>
                            <a:gd name="T165" fmla="*/ T164 w 907"/>
                            <a:gd name="T166" fmla="+- 0 1946 1350"/>
                            <a:gd name="T167" fmla="*/ 1946 h 640"/>
                            <a:gd name="T168" fmla="+- 0 11043 10622"/>
                            <a:gd name="T169" fmla="*/ T168 w 907"/>
                            <a:gd name="T170" fmla="+- 0 1960 1350"/>
                            <a:gd name="T171" fmla="*/ 1960 h 640"/>
                            <a:gd name="T172" fmla="+- 0 11075 10622"/>
                            <a:gd name="T173" fmla="*/ T172 w 907"/>
                            <a:gd name="T174" fmla="+- 0 1979 1350"/>
                            <a:gd name="T175" fmla="*/ 1979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07" h="640">
                              <a:moveTo>
                                <a:pt x="466" y="621"/>
                              </a:moveTo>
                              <a:lnTo>
                                <a:pt x="489" y="608"/>
                              </a:lnTo>
                              <a:lnTo>
                                <a:pt x="504" y="601"/>
                              </a:lnTo>
                              <a:lnTo>
                                <a:pt x="520" y="594"/>
                              </a:lnTo>
                              <a:lnTo>
                                <a:pt x="538" y="588"/>
                              </a:lnTo>
                              <a:lnTo>
                                <a:pt x="557" y="582"/>
                              </a:lnTo>
                              <a:lnTo>
                                <a:pt x="579" y="576"/>
                              </a:lnTo>
                              <a:lnTo>
                                <a:pt x="602" y="572"/>
                              </a:lnTo>
                              <a:lnTo>
                                <a:pt x="627" y="569"/>
                              </a:lnTo>
                              <a:lnTo>
                                <a:pt x="654" y="567"/>
                              </a:lnTo>
                              <a:lnTo>
                                <a:pt x="673" y="567"/>
                              </a:lnTo>
                              <a:lnTo>
                                <a:pt x="709" y="568"/>
                              </a:lnTo>
                              <a:lnTo>
                                <a:pt x="743" y="572"/>
                              </a:lnTo>
                              <a:lnTo>
                                <a:pt x="773" y="578"/>
                              </a:lnTo>
                              <a:lnTo>
                                <a:pt x="800" y="585"/>
                              </a:lnTo>
                              <a:lnTo>
                                <a:pt x="824" y="593"/>
                              </a:lnTo>
                              <a:lnTo>
                                <a:pt x="845" y="602"/>
                              </a:lnTo>
                              <a:lnTo>
                                <a:pt x="863" y="611"/>
                              </a:lnTo>
                              <a:lnTo>
                                <a:pt x="878" y="620"/>
                              </a:lnTo>
                              <a:lnTo>
                                <a:pt x="898" y="634"/>
                              </a:lnTo>
                              <a:lnTo>
                                <a:pt x="906" y="640"/>
                              </a:lnTo>
                              <a:lnTo>
                                <a:pt x="906" y="75"/>
                              </a:lnTo>
                              <a:lnTo>
                                <a:pt x="886" y="58"/>
                              </a:lnTo>
                              <a:lnTo>
                                <a:pt x="869" y="44"/>
                              </a:lnTo>
                              <a:lnTo>
                                <a:pt x="854" y="32"/>
                              </a:lnTo>
                              <a:lnTo>
                                <a:pt x="840" y="23"/>
                              </a:lnTo>
                              <a:lnTo>
                                <a:pt x="826" y="15"/>
                              </a:lnTo>
                              <a:lnTo>
                                <a:pt x="798" y="6"/>
                              </a:lnTo>
                              <a:lnTo>
                                <a:pt x="781" y="3"/>
                              </a:lnTo>
                              <a:lnTo>
                                <a:pt x="762" y="1"/>
                              </a:lnTo>
                              <a:lnTo>
                                <a:pt x="740" y="0"/>
                              </a:lnTo>
                              <a:lnTo>
                                <a:pt x="713" y="0"/>
                              </a:lnTo>
                              <a:lnTo>
                                <a:pt x="682" y="0"/>
                              </a:lnTo>
                              <a:lnTo>
                                <a:pt x="673" y="0"/>
                              </a:lnTo>
                              <a:lnTo>
                                <a:pt x="644" y="1"/>
                              </a:lnTo>
                              <a:lnTo>
                                <a:pt x="617" y="4"/>
                              </a:lnTo>
                              <a:lnTo>
                                <a:pt x="592" y="8"/>
                              </a:lnTo>
                              <a:lnTo>
                                <a:pt x="568" y="13"/>
                              </a:lnTo>
                              <a:lnTo>
                                <a:pt x="547" y="20"/>
                              </a:lnTo>
                              <a:lnTo>
                                <a:pt x="527" y="27"/>
                              </a:lnTo>
                              <a:lnTo>
                                <a:pt x="509" y="34"/>
                              </a:lnTo>
                              <a:lnTo>
                                <a:pt x="493" y="42"/>
                              </a:lnTo>
                              <a:lnTo>
                                <a:pt x="479" y="49"/>
                              </a:lnTo>
                              <a:lnTo>
                                <a:pt x="457" y="62"/>
                              </a:lnTo>
                              <a:lnTo>
                                <a:pt x="453" y="65"/>
                              </a:lnTo>
                              <a:lnTo>
                                <a:pt x="444" y="59"/>
                              </a:lnTo>
                              <a:lnTo>
                                <a:pt x="420" y="45"/>
                              </a:lnTo>
                              <a:lnTo>
                                <a:pt x="388" y="30"/>
                              </a:lnTo>
                              <a:lnTo>
                                <a:pt x="348" y="16"/>
                              </a:lnTo>
                              <a:lnTo>
                                <a:pt x="325" y="10"/>
                              </a:lnTo>
                              <a:lnTo>
                                <a:pt x="301" y="5"/>
                              </a:lnTo>
                              <a:lnTo>
                                <a:pt x="274" y="2"/>
                              </a:lnTo>
                              <a:lnTo>
                                <a:pt x="247" y="0"/>
                              </a:lnTo>
                              <a:lnTo>
                                <a:pt x="233" y="0"/>
                              </a:lnTo>
                              <a:lnTo>
                                <a:pt x="199" y="1"/>
                              </a:lnTo>
                              <a:lnTo>
                                <a:pt x="167" y="5"/>
                              </a:lnTo>
                              <a:lnTo>
                                <a:pt x="137" y="11"/>
                              </a:lnTo>
                              <a:lnTo>
                                <a:pt x="110" y="19"/>
                              </a:lnTo>
                              <a:lnTo>
                                <a:pt x="86" y="27"/>
                              </a:lnTo>
                              <a:lnTo>
                                <a:pt x="64" y="36"/>
                              </a:lnTo>
                              <a:lnTo>
                                <a:pt x="30" y="54"/>
                              </a:lnTo>
                              <a:lnTo>
                                <a:pt x="8" y="68"/>
                              </a:lnTo>
                              <a:lnTo>
                                <a:pt x="0" y="75"/>
                              </a:lnTo>
                              <a:lnTo>
                                <a:pt x="0" y="640"/>
                              </a:lnTo>
                              <a:lnTo>
                                <a:pt x="17" y="623"/>
                              </a:lnTo>
                              <a:lnTo>
                                <a:pt x="33" y="610"/>
                              </a:lnTo>
                              <a:lnTo>
                                <a:pt x="46" y="598"/>
                              </a:lnTo>
                              <a:lnTo>
                                <a:pt x="59" y="589"/>
                              </a:lnTo>
                              <a:lnTo>
                                <a:pt x="72" y="582"/>
                              </a:lnTo>
                              <a:lnTo>
                                <a:pt x="86" y="576"/>
                              </a:lnTo>
                              <a:lnTo>
                                <a:pt x="101" y="572"/>
                              </a:lnTo>
                              <a:lnTo>
                                <a:pt x="118" y="570"/>
                              </a:lnTo>
                              <a:lnTo>
                                <a:pt x="138" y="568"/>
                              </a:lnTo>
                              <a:lnTo>
                                <a:pt x="162" y="567"/>
                              </a:lnTo>
                              <a:lnTo>
                                <a:pt x="191" y="567"/>
                              </a:lnTo>
                              <a:lnTo>
                                <a:pt x="224" y="567"/>
                              </a:lnTo>
                              <a:lnTo>
                                <a:pt x="233" y="567"/>
                              </a:lnTo>
                              <a:lnTo>
                                <a:pt x="261" y="567"/>
                              </a:lnTo>
                              <a:lnTo>
                                <a:pt x="287" y="570"/>
                              </a:lnTo>
                              <a:lnTo>
                                <a:pt x="312" y="573"/>
                              </a:lnTo>
                              <a:lnTo>
                                <a:pt x="334" y="578"/>
                              </a:lnTo>
                              <a:lnTo>
                                <a:pt x="355" y="583"/>
                              </a:lnTo>
                              <a:lnTo>
                                <a:pt x="374" y="590"/>
                              </a:lnTo>
                              <a:lnTo>
                                <a:pt x="391" y="596"/>
                              </a:lnTo>
                              <a:lnTo>
                                <a:pt x="407" y="603"/>
                              </a:lnTo>
                              <a:lnTo>
                                <a:pt x="421" y="610"/>
                              </a:lnTo>
                              <a:lnTo>
                                <a:pt x="440" y="621"/>
                              </a:lnTo>
                              <a:lnTo>
                                <a:pt x="453" y="629"/>
                              </a:lnTo>
                              <a:lnTo>
                                <a:pt x="466" y="621"/>
                              </a:lnTo>
                              <a:close/>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0"/>
                      <wps:cNvSpPr>
                        <a:spLocks/>
                      </wps:cNvSpPr>
                      <wps:spPr bwMode="auto">
                        <a:xfrm>
                          <a:off x="10692" y="1460"/>
                          <a:ext cx="325" cy="40"/>
                        </a:xfrm>
                        <a:custGeom>
                          <a:avLst/>
                          <a:gdLst>
                            <a:gd name="T0" fmla="+- 0 10692 10692"/>
                            <a:gd name="T1" fmla="*/ T0 w 325"/>
                            <a:gd name="T2" fmla="+- 0 1500 1460"/>
                            <a:gd name="T3" fmla="*/ 1500 h 40"/>
                            <a:gd name="T4" fmla="+- 0 10714 10692"/>
                            <a:gd name="T5" fmla="*/ T4 w 325"/>
                            <a:gd name="T6" fmla="+- 0 1487 1460"/>
                            <a:gd name="T7" fmla="*/ 1487 h 40"/>
                            <a:gd name="T8" fmla="+- 0 10731 10692"/>
                            <a:gd name="T9" fmla="*/ T8 w 325"/>
                            <a:gd name="T10" fmla="+- 0 1478 1460"/>
                            <a:gd name="T11" fmla="*/ 1478 h 40"/>
                            <a:gd name="T12" fmla="+- 0 10746 10692"/>
                            <a:gd name="T13" fmla="*/ T12 w 325"/>
                            <a:gd name="T14" fmla="+- 0 1470 1460"/>
                            <a:gd name="T15" fmla="*/ 1470 h 40"/>
                            <a:gd name="T16" fmla="+- 0 10761 10692"/>
                            <a:gd name="T17" fmla="*/ T16 w 325"/>
                            <a:gd name="T18" fmla="+- 0 1466 1460"/>
                            <a:gd name="T19" fmla="*/ 1466 h 40"/>
                            <a:gd name="T20" fmla="+- 0 10776 10692"/>
                            <a:gd name="T21" fmla="*/ T20 w 325"/>
                            <a:gd name="T22" fmla="+- 0 1463 1460"/>
                            <a:gd name="T23" fmla="*/ 1463 h 40"/>
                            <a:gd name="T24" fmla="+- 0 10793 10692"/>
                            <a:gd name="T25" fmla="*/ T24 w 325"/>
                            <a:gd name="T26" fmla="+- 0 1461 1460"/>
                            <a:gd name="T27" fmla="*/ 1461 h 40"/>
                            <a:gd name="T28" fmla="+- 0 10815 10692"/>
                            <a:gd name="T29" fmla="*/ T28 w 325"/>
                            <a:gd name="T30" fmla="+- 0 1460 1460"/>
                            <a:gd name="T31" fmla="*/ 1460 h 40"/>
                            <a:gd name="T32" fmla="+- 0 10843 10692"/>
                            <a:gd name="T33" fmla="*/ T32 w 325"/>
                            <a:gd name="T34" fmla="+- 0 1460 1460"/>
                            <a:gd name="T35" fmla="*/ 1460 h 40"/>
                            <a:gd name="T36" fmla="+- 0 10855 10692"/>
                            <a:gd name="T37" fmla="*/ T36 w 325"/>
                            <a:gd name="T38" fmla="+- 0 1460 1460"/>
                            <a:gd name="T39" fmla="*/ 1460 h 40"/>
                            <a:gd name="T40" fmla="+- 0 10888 10692"/>
                            <a:gd name="T41" fmla="*/ T40 w 325"/>
                            <a:gd name="T42" fmla="+- 0 1462 1460"/>
                            <a:gd name="T43" fmla="*/ 1462 h 40"/>
                            <a:gd name="T44" fmla="+- 0 10918 10692"/>
                            <a:gd name="T45" fmla="*/ T44 w 325"/>
                            <a:gd name="T46" fmla="+- 0 1466 1460"/>
                            <a:gd name="T47" fmla="*/ 1466 h 40"/>
                            <a:gd name="T48" fmla="+- 0 10945 10692"/>
                            <a:gd name="T49" fmla="*/ T48 w 325"/>
                            <a:gd name="T50" fmla="+- 0 1472 1460"/>
                            <a:gd name="T51" fmla="*/ 1472 h 40"/>
                            <a:gd name="T52" fmla="+- 0 10968 10692"/>
                            <a:gd name="T53" fmla="*/ T52 w 325"/>
                            <a:gd name="T54" fmla="+- 0 1479 1460"/>
                            <a:gd name="T55" fmla="*/ 1479 h 40"/>
                            <a:gd name="T56" fmla="+- 0 10987 10692"/>
                            <a:gd name="T57" fmla="*/ T56 w 325"/>
                            <a:gd name="T58" fmla="+- 0 1486 1460"/>
                            <a:gd name="T59" fmla="*/ 1486 h 40"/>
                            <a:gd name="T60" fmla="+- 0 11002 10692"/>
                            <a:gd name="T61" fmla="*/ T60 w 325"/>
                            <a:gd name="T62" fmla="+- 0 1492 1460"/>
                            <a:gd name="T63" fmla="*/ 1492 h 40"/>
                            <a:gd name="T64" fmla="+- 0 11012 10692"/>
                            <a:gd name="T65" fmla="*/ T64 w 325"/>
                            <a:gd name="T66" fmla="+- 0 1497 1460"/>
                            <a:gd name="T67" fmla="*/ 1497 h 40"/>
                            <a:gd name="T68" fmla="+- 0 11017 10692"/>
                            <a:gd name="T69" fmla="*/ T68 w 325"/>
                            <a:gd name="T70" fmla="+- 0 1500 1460"/>
                            <a:gd name="T71" fmla="*/ 1500 h 40"/>
                            <a:gd name="T72" fmla="+- 0 11017 10692"/>
                            <a:gd name="T73" fmla="*/ T72 w 325"/>
                            <a:gd name="T74" fmla="+- 0 1500 1460"/>
                            <a:gd name="T75" fmla="*/ 150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0"/>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
                      <wps:cNvSpPr>
                        <a:spLocks/>
                      </wps:cNvSpPr>
                      <wps:spPr bwMode="auto">
                        <a:xfrm>
                          <a:off x="10692" y="1828"/>
                          <a:ext cx="325" cy="40"/>
                        </a:xfrm>
                        <a:custGeom>
                          <a:avLst/>
                          <a:gdLst>
                            <a:gd name="T0" fmla="+- 0 10692 10692"/>
                            <a:gd name="T1" fmla="*/ T0 w 325"/>
                            <a:gd name="T2" fmla="+- 0 1868 1828"/>
                            <a:gd name="T3" fmla="*/ 1868 h 40"/>
                            <a:gd name="T4" fmla="+- 0 10714 10692"/>
                            <a:gd name="T5" fmla="*/ T4 w 325"/>
                            <a:gd name="T6" fmla="+- 0 1856 1828"/>
                            <a:gd name="T7" fmla="*/ 1856 h 40"/>
                            <a:gd name="T8" fmla="+- 0 10731 10692"/>
                            <a:gd name="T9" fmla="*/ T8 w 325"/>
                            <a:gd name="T10" fmla="+- 0 1846 1828"/>
                            <a:gd name="T11" fmla="*/ 1846 h 40"/>
                            <a:gd name="T12" fmla="+- 0 10746 10692"/>
                            <a:gd name="T13" fmla="*/ T12 w 325"/>
                            <a:gd name="T14" fmla="+- 0 1839 1828"/>
                            <a:gd name="T15" fmla="*/ 1839 h 40"/>
                            <a:gd name="T16" fmla="+- 0 10761 10692"/>
                            <a:gd name="T17" fmla="*/ T16 w 325"/>
                            <a:gd name="T18" fmla="+- 0 1834 1828"/>
                            <a:gd name="T19" fmla="*/ 1834 h 40"/>
                            <a:gd name="T20" fmla="+- 0 10776 10692"/>
                            <a:gd name="T21" fmla="*/ T20 w 325"/>
                            <a:gd name="T22" fmla="+- 0 1831 1828"/>
                            <a:gd name="T23" fmla="*/ 1831 h 40"/>
                            <a:gd name="T24" fmla="+- 0 10793 10692"/>
                            <a:gd name="T25" fmla="*/ T24 w 325"/>
                            <a:gd name="T26" fmla="+- 0 1829 1828"/>
                            <a:gd name="T27" fmla="*/ 1829 h 40"/>
                            <a:gd name="T28" fmla="+- 0 10815 10692"/>
                            <a:gd name="T29" fmla="*/ T28 w 325"/>
                            <a:gd name="T30" fmla="+- 0 1829 1828"/>
                            <a:gd name="T31" fmla="*/ 1829 h 40"/>
                            <a:gd name="T32" fmla="+- 0 10843 10692"/>
                            <a:gd name="T33" fmla="*/ T32 w 325"/>
                            <a:gd name="T34" fmla="+- 0 1828 1828"/>
                            <a:gd name="T35" fmla="*/ 1828 h 40"/>
                            <a:gd name="T36" fmla="+- 0 10855 10692"/>
                            <a:gd name="T37" fmla="*/ T36 w 325"/>
                            <a:gd name="T38" fmla="+- 0 1828 1828"/>
                            <a:gd name="T39" fmla="*/ 1828 h 40"/>
                            <a:gd name="T40" fmla="+- 0 10888 10692"/>
                            <a:gd name="T41" fmla="*/ T40 w 325"/>
                            <a:gd name="T42" fmla="+- 0 1830 1828"/>
                            <a:gd name="T43" fmla="*/ 1830 h 40"/>
                            <a:gd name="T44" fmla="+- 0 10918 10692"/>
                            <a:gd name="T45" fmla="*/ T44 w 325"/>
                            <a:gd name="T46" fmla="+- 0 1834 1828"/>
                            <a:gd name="T47" fmla="*/ 1834 h 40"/>
                            <a:gd name="T48" fmla="+- 0 10945 10692"/>
                            <a:gd name="T49" fmla="*/ T48 w 325"/>
                            <a:gd name="T50" fmla="+- 0 1840 1828"/>
                            <a:gd name="T51" fmla="*/ 1840 h 40"/>
                            <a:gd name="T52" fmla="+- 0 10968 10692"/>
                            <a:gd name="T53" fmla="*/ T52 w 325"/>
                            <a:gd name="T54" fmla="+- 0 1847 1828"/>
                            <a:gd name="T55" fmla="*/ 1847 h 40"/>
                            <a:gd name="T56" fmla="+- 0 10987 10692"/>
                            <a:gd name="T57" fmla="*/ T56 w 325"/>
                            <a:gd name="T58" fmla="+- 0 1854 1828"/>
                            <a:gd name="T59" fmla="*/ 1854 h 40"/>
                            <a:gd name="T60" fmla="+- 0 11002 10692"/>
                            <a:gd name="T61" fmla="*/ T60 w 325"/>
                            <a:gd name="T62" fmla="+- 0 1861 1828"/>
                            <a:gd name="T63" fmla="*/ 1861 h 40"/>
                            <a:gd name="T64" fmla="+- 0 11012 10692"/>
                            <a:gd name="T65" fmla="*/ T64 w 325"/>
                            <a:gd name="T66" fmla="+- 0 1865 1828"/>
                            <a:gd name="T67" fmla="*/ 1865 h 40"/>
                            <a:gd name="T68" fmla="+- 0 11017 10692"/>
                            <a:gd name="T69" fmla="*/ T68 w 325"/>
                            <a:gd name="T70" fmla="+- 0 1868 1828"/>
                            <a:gd name="T71" fmla="*/ 1868 h 40"/>
                            <a:gd name="T72" fmla="+- 0 11017 10692"/>
                            <a:gd name="T73" fmla="*/ T72 w 325"/>
                            <a:gd name="T74" fmla="+- 0 1868 1828"/>
                            <a:gd name="T75" fmla="*/ 186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8"/>
                              </a:lnTo>
                              <a:lnTo>
                                <a:pt x="39" y="18"/>
                              </a:lnTo>
                              <a:lnTo>
                                <a:pt x="54" y="11"/>
                              </a:lnTo>
                              <a:lnTo>
                                <a:pt x="69" y="6"/>
                              </a:lnTo>
                              <a:lnTo>
                                <a:pt x="84" y="3"/>
                              </a:lnTo>
                              <a:lnTo>
                                <a:pt x="101" y="1"/>
                              </a:lnTo>
                              <a:lnTo>
                                <a:pt x="123" y="1"/>
                              </a:lnTo>
                              <a:lnTo>
                                <a:pt x="151" y="0"/>
                              </a:lnTo>
                              <a:lnTo>
                                <a:pt x="163" y="0"/>
                              </a:lnTo>
                              <a:lnTo>
                                <a:pt x="196" y="2"/>
                              </a:lnTo>
                              <a:lnTo>
                                <a:pt x="226" y="6"/>
                              </a:lnTo>
                              <a:lnTo>
                                <a:pt x="253" y="12"/>
                              </a:lnTo>
                              <a:lnTo>
                                <a:pt x="276" y="19"/>
                              </a:lnTo>
                              <a:lnTo>
                                <a:pt x="295" y="26"/>
                              </a:lnTo>
                              <a:lnTo>
                                <a:pt x="310" y="33"/>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8"/>
                      <wps:cNvSpPr>
                        <a:spLocks/>
                      </wps:cNvSpPr>
                      <wps:spPr bwMode="auto">
                        <a:xfrm>
                          <a:off x="10692" y="1644"/>
                          <a:ext cx="325" cy="40"/>
                        </a:xfrm>
                        <a:custGeom>
                          <a:avLst/>
                          <a:gdLst>
                            <a:gd name="T0" fmla="+- 0 10692 10692"/>
                            <a:gd name="T1" fmla="*/ T0 w 325"/>
                            <a:gd name="T2" fmla="+- 0 1684 1644"/>
                            <a:gd name="T3" fmla="*/ 1684 h 40"/>
                            <a:gd name="T4" fmla="+- 0 10714 10692"/>
                            <a:gd name="T5" fmla="*/ T4 w 325"/>
                            <a:gd name="T6" fmla="+- 0 1671 1644"/>
                            <a:gd name="T7" fmla="*/ 1671 h 40"/>
                            <a:gd name="T8" fmla="+- 0 10731 10692"/>
                            <a:gd name="T9" fmla="*/ T8 w 325"/>
                            <a:gd name="T10" fmla="+- 0 1662 1644"/>
                            <a:gd name="T11" fmla="*/ 1662 h 40"/>
                            <a:gd name="T12" fmla="+- 0 10746 10692"/>
                            <a:gd name="T13" fmla="*/ T12 w 325"/>
                            <a:gd name="T14" fmla="+- 0 1655 1644"/>
                            <a:gd name="T15" fmla="*/ 1655 h 40"/>
                            <a:gd name="T16" fmla="+- 0 10761 10692"/>
                            <a:gd name="T17" fmla="*/ T16 w 325"/>
                            <a:gd name="T18" fmla="+- 0 1650 1644"/>
                            <a:gd name="T19" fmla="*/ 1650 h 40"/>
                            <a:gd name="T20" fmla="+- 0 10776 10692"/>
                            <a:gd name="T21" fmla="*/ T20 w 325"/>
                            <a:gd name="T22" fmla="+- 0 1647 1644"/>
                            <a:gd name="T23" fmla="*/ 1647 h 40"/>
                            <a:gd name="T24" fmla="+- 0 10793 10692"/>
                            <a:gd name="T25" fmla="*/ T24 w 325"/>
                            <a:gd name="T26" fmla="+- 0 1645 1644"/>
                            <a:gd name="T27" fmla="*/ 1645 h 40"/>
                            <a:gd name="T28" fmla="+- 0 10815 10692"/>
                            <a:gd name="T29" fmla="*/ T28 w 325"/>
                            <a:gd name="T30" fmla="+- 0 1644 1644"/>
                            <a:gd name="T31" fmla="*/ 1644 h 40"/>
                            <a:gd name="T32" fmla="+- 0 10843 10692"/>
                            <a:gd name="T33" fmla="*/ T32 w 325"/>
                            <a:gd name="T34" fmla="+- 0 1644 1644"/>
                            <a:gd name="T35" fmla="*/ 1644 h 40"/>
                            <a:gd name="T36" fmla="+- 0 10855 10692"/>
                            <a:gd name="T37" fmla="*/ T36 w 325"/>
                            <a:gd name="T38" fmla="+- 0 1644 1644"/>
                            <a:gd name="T39" fmla="*/ 1644 h 40"/>
                            <a:gd name="T40" fmla="+- 0 10888 10692"/>
                            <a:gd name="T41" fmla="*/ T40 w 325"/>
                            <a:gd name="T42" fmla="+- 0 1646 1644"/>
                            <a:gd name="T43" fmla="*/ 1646 h 40"/>
                            <a:gd name="T44" fmla="+- 0 10918 10692"/>
                            <a:gd name="T45" fmla="*/ T44 w 325"/>
                            <a:gd name="T46" fmla="+- 0 1650 1644"/>
                            <a:gd name="T47" fmla="*/ 1650 h 40"/>
                            <a:gd name="T48" fmla="+- 0 10945 10692"/>
                            <a:gd name="T49" fmla="*/ T48 w 325"/>
                            <a:gd name="T50" fmla="+- 0 1656 1644"/>
                            <a:gd name="T51" fmla="*/ 1656 h 40"/>
                            <a:gd name="T52" fmla="+- 0 10968 10692"/>
                            <a:gd name="T53" fmla="*/ T52 w 325"/>
                            <a:gd name="T54" fmla="+- 0 1663 1644"/>
                            <a:gd name="T55" fmla="*/ 1663 h 40"/>
                            <a:gd name="T56" fmla="+- 0 10987 10692"/>
                            <a:gd name="T57" fmla="*/ T56 w 325"/>
                            <a:gd name="T58" fmla="+- 0 1670 1644"/>
                            <a:gd name="T59" fmla="*/ 1670 h 40"/>
                            <a:gd name="T60" fmla="+- 0 11002 10692"/>
                            <a:gd name="T61" fmla="*/ T60 w 325"/>
                            <a:gd name="T62" fmla="+- 0 1676 1644"/>
                            <a:gd name="T63" fmla="*/ 1676 h 40"/>
                            <a:gd name="T64" fmla="+- 0 11012 10692"/>
                            <a:gd name="T65" fmla="*/ T64 w 325"/>
                            <a:gd name="T66" fmla="+- 0 1681 1644"/>
                            <a:gd name="T67" fmla="*/ 1681 h 40"/>
                            <a:gd name="T68" fmla="+- 0 11017 10692"/>
                            <a:gd name="T69" fmla="*/ T68 w 325"/>
                            <a:gd name="T70" fmla="+- 0 1684 1644"/>
                            <a:gd name="T71" fmla="*/ 1684 h 40"/>
                            <a:gd name="T72" fmla="+- 0 11017 10692"/>
                            <a:gd name="T73" fmla="*/ T72 w 325"/>
                            <a:gd name="T74" fmla="+- 0 1684 1644"/>
                            <a:gd name="T75" fmla="*/ 168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10692" y="1552"/>
                          <a:ext cx="325" cy="40"/>
                        </a:xfrm>
                        <a:custGeom>
                          <a:avLst/>
                          <a:gdLst>
                            <a:gd name="T0" fmla="+- 0 10692 10692"/>
                            <a:gd name="T1" fmla="*/ T0 w 325"/>
                            <a:gd name="T2" fmla="+- 0 1592 1552"/>
                            <a:gd name="T3" fmla="*/ 1592 h 40"/>
                            <a:gd name="T4" fmla="+- 0 10714 10692"/>
                            <a:gd name="T5" fmla="*/ T4 w 325"/>
                            <a:gd name="T6" fmla="+- 0 1579 1552"/>
                            <a:gd name="T7" fmla="*/ 1579 h 40"/>
                            <a:gd name="T8" fmla="+- 0 10731 10692"/>
                            <a:gd name="T9" fmla="*/ T8 w 325"/>
                            <a:gd name="T10" fmla="+- 0 1570 1552"/>
                            <a:gd name="T11" fmla="*/ 1570 h 40"/>
                            <a:gd name="T12" fmla="+- 0 10746 10692"/>
                            <a:gd name="T13" fmla="*/ T12 w 325"/>
                            <a:gd name="T14" fmla="+- 0 1563 1552"/>
                            <a:gd name="T15" fmla="*/ 1563 h 40"/>
                            <a:gd name="T16" fmla="+- 0 10761 10692"/>
                            <a:gd name="T17" fmla="*/ T16 w 325"/>
                            <a:gd name="T18" fmla="+- 0 1558 1552"/>
                            <a:gd name="T19" fmla="*/ 1558 h 40"/>
                            <a:gd name="T20" fmla="+- 0 10776 10692"/>
                            <a:gd name="T21" fmla="*/ T20 w 325"/>
                            <a:gd name="T22" fmla="+- 0 1555 1552"/>
                            <a:gd name="T23" fmla="*/ 1555 h 40"/>
                            <a:gd name="T24" fmla="+- 0 10793 10692"/>
                            <a:gd name="T25" fmla="*/ T24 w 325"/>
                            <a:gd name="T26" fmla="+- 0 1553 1552"/>
                            <a:gd name="T27" fmla="*/ 1553 h 40"/>
                            <a:gd name="T28" fmla="+- 0 10815 10692"/>
                            <a:gd name="T29" fmla="*/ T28 w 325"/>
                            <a:gd name="T30" fmla="+- 0 1552 1552"/>
                            <a:gd name="T31" fmla="*/ 1552 h 40"/>
                            <a:gd name="T32" fmla="+- 0 10843 10692"/>
                            <a:gd name="T33" fmla="*/ T32 w 325"/>
                            <a:gd name="T34" fmla="+- 0 1552 1552"/>
                            <a:gd name="T35" fmla="*/ 1552 h 40"/>
                            <a:gd name="T36" fmla="+- 0 10855 10692"/>
                            <a:gd name="T37" fmla="*/ T36 w 325"/>
                            <a:gd name="T38" fmla="+- 0 1552 1552"/>
                            <a:gd name="T39" fmla="*/ 1552 h 40"/>
                            <a:gd name="T40" fmla="+- 0 10888 10692"/>
                            <a:gd name="T41" fmla="*/ T40 w 325"/>
                            <a:gd name="T42" fmla="+- 0 1554 1552"/>
                            <a:gd name="T43" fmla="*/ 1554 h 40"/>
                            <a:gd name="T44" fmla="+- 0 10918 10692"/>
                            <a:gd name="T45" fmla="*/ T44 w 325"/>
                            <a:gd name="T46" fmla="+- 0 1558 1552"/>
                            <a:gd name="T47" fmla="*/ 1558 h 40"/>
                            <a:gd name="T48" fmla="+- 0 10945 10692"/>
                            <a:gd name="T49" fmla="*/ T48 w 325"/>
                            <a:gd name="T50" fmla="+- 0 1564 1552"/>
                            <a:gd name="T51" fmla="*/ 1564 h 40"/>
                            <a:gd name="T52" fmla="+- 0 10968 10692"/>
                            <a:gd name="T53" fmla="*/ T52 w 325"/>
                            <a:gd name="T54" fmla="+- 0 1571 1552"/>
                            <a:gd name="T55" fmla="*/ 1571 h 40"/>
                            <a:gd name="T56" fmla="+- 0 10987 10692"/>
                            <a:gd name="T57" fmla="*/ T56 w 325"/>
                            <a:gd name="T58" fmla="+- 0 1578 1552"/>
                            <a:gd name="T59" fmla="*/ 1578 h 40"/>
                            <a:gd name="T60" fmla="+- 0 11002 10692"/>
                            <a:gd name="T61" fmla="*/ T60 w 325"/>
                            <a:gd name="T62" fmla="+- 0 1584 1552"/>
                            <a:gd name="T63" fmla="*/ 1584 h 40"/>
                            <a:gd name="T64" fmla="+- 0 11012 10692"/>
                            <a:gd name="T65" fmla="*/ T64 w 325"/>
                            <a:gd name="T66" fmla="+- 0 1589 1552"/>
                            <a:gd name="T67" fmla="*/ 1589 h 40"/>
                            <a:gd name="T68" fmla="+- 0 11017 10692"/>
                            <a:gd name="T69" fmla="*/ T68 w 325"/>
                            <a:gd name="T70" fmla="+- 0 1592 1552"/>
                            <a:gd name="T71" fmla="*/ 1592 h 40"/>
                            <a:gd name="T72" fmla="+- 0 11017 10692"/>
                            <a:gd name="T73" fmla="*/ T72 w 325"/>
                            <a:gd name="T74" fmla="+- 0 1592 1552"/>
                            <a:gd name="T75" fmla="*/ 159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10692" y="1736"/>
                          <a:ext cx="325" cy="40"/>
                        </a:xfrm>
                        <a:custGeom>
                          <a:avLst/>
                          <a:gdLst>
                            <a:gd name="T0" fmla="+- 0 10692 10692"/>
                            <a:gd name="T1" fmla="*/ T0 w 325"/>
                            <a:gd name="T2" fmla="+- 0 1776 1736"/>
                            <a:gd name="T3" fmla="*/ 1776 h 40"/>
                            <a:gd name="T4" fmla="+- 0 10714 10692"/>
                            <a:gd name="T5" fmla="*/ T4 w 325"/>
                            <a:gd name="T6" fmla="+- 0 1764 1736"/>
                            <a:gd name="T7" fmla="*/ 1764 h 40"/>
                            <a:gd name="T8" fmla="+- 0 10731 10692"/>
                            <a:gd name="T9" fmla="*/ T8 w 325"/>
                            <a:gd name="T10" fmla="+- 0 1754 1736"/>
                            <a:gd name="T11" fmla="*/ 1754 h 40"/>
                            <a:gd name="T12" fmla="+- 0 10746 10692"/>
                            <a:gd name="T13" fmla="*/ T12 w 325"/>
                            <a:gd name="T14" fmla="+- 0 1747 1736"/>
                            <a:gd name="T15" fmla="*/ 1747 h 40"/>
                            <a:gd name="T16" fmla="+- 0 10761 10692"/>
                            <a:gd name="T17" fmla="*/ T16 w 325"/>
                            <a:gd name="T18" fmla="+- 0 1742 1736"/>
                            <a:gd name="T19" fmla="*/ 1742 h 40"/>
                            <a:gd name="T20" fmla="+- 0 10776 10692"/>
                            <a:gd name="T21" fmla="*/ T20 w 325"/>
                            <a:gd name="T22" fmla="+- 0 1739 1736"/>
                            <a:gd name="T23" fmla="*/ 1739 h 40"/>
                            <a:gd name="T24" fmla="+- 0 10793 10692"/>
                            <a:gd name="T25" fmla="*/ T24 w 325"/>
                            <a:gd name="T26" fmla="+- 0 1737 1736"/>
                            <a:gd name="T27" fmla="*/ 1737 h 40"/>
                            <a:gd name="T28" fmla="+- 0 10815 10692"/>
                            <a:gd name="T29" fmla="*/ T28 w 325"/>
                            <a:gd name="T30" fmla="+- 0 1736 1736"/>
                            <a:gd name="T31" fmla="*/ 1736 h 40"/>
                            <a:gd name="T32" fmla="+- 0 10843 10692"/>
                            <a:gd name="T33" fmla="*/ T32 w 325"/>
                            <a:gd name="T34" fmla="+- 0 1736 1736"/>
                            <a:gd name="T35" fmla="*/ 1736 h 40"/>
                            <a:gd name="T36" fmla="+- 0 10855 10692"/>
                            <a:gd name="T37" fmla="*/ T36 w 325"/>
                            <a:gd name="T38" fmla="+- 0 1736 1736"/>
                            <a:gd name="T39" fmla="*/ 1736 h 40"/>
                            <a:gd name="T40" fmla="+- 0 10888 10692"/>
                            <a:gd name="T41" fmla="*/ T40 w 325"/>
                            <a:gd name="T42" fmla="+- 0 1738 1736"/>
                            <a:gd name="T43" fmla="*/ 1738 h 40"/>
                            <a:gd name="T44" fmla="+- 0 10918 10692"/>
                            <a:gd name="T45" fmla="*/ T44 w 325"/>
                            <a:gd name="T46" fmla="+- 0 1742 1736"/>
                            <a:gd name="T47" fmla="*/ 1742 h 40"/>
                            <a:gd name="T48" fmla="+- 0 10945 10692"/>
                            <a:gd name="T49" fmla="*/ T48 w 325"/>
                            <a:gd name="T50" fmla="+- 0 1748 1736"/>
                            <a:gd name="T51" fmla="*/ 1748 h 40"/>
                            <a:gd name="T52" fmla="+- 0 10968 10692"/>
                            <a:gd name="T53" fmla="*/ T52 w 325"/>
                            <a:gd name="T54" fmla="+- 0 1755 1736"/>
                            <a:gd name="T55" fmla="*/ 1755 h 40"/>
                            <a:gd name="T56" fmla="+- 0 10987 10692"/>
                            <a:gd name="T57" fmla="*/ T56 w 325"/>
                            <a:gd name="T58" fmla="+- 0 1762 1736"/>
                            <a:gd name="T59" fmla="*/ 1762 h 40"/>
                            <a:gd name="T60" fmla="+- 0 11002 10692"/>
                            <a:gd name="T61" fmla="*/ T60 w 325"/>
                            <a:gd name="T62" fmla="+- 0 1768 1736"/>
                            <a:gd name="T63" fmla="*/ 1768 h 40"/>
                            <a:gd name="T64" fmla="+- 0 11012 10692"/>
                            <a:gd name="T65" fmla="*/ T64 w 325"/>
                            <a:gd name="T66" fmla="+- 0 1773 1736"/>
                            <a:gd name="T67" fmla="*/ 1773 h 40"/>
                            <a:gd name="T68" fmla="+- 0 11017 10692"/>
                            <a:gd name="T69" fmla="*/ T68 w 325"/>
                            <a:gd name="T70" fmla="+- 0 1776 1736"/>
                            <a:gd name="T71" fmla="*/ 1776 h 40"/>
                            <a:gd name="T72" fmla="+- 0 11017 10692"/>
                            <a:gd name="T73" fmla="*/ T72 w 325"/>
                            <a:gd name="T74" fmla="+- 0 1776 1736"/>
                            <a:gd name="T75" fmla="*/ 1776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8"/>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11132" y="1460"/>
                          <a:ext cx="325" cy="40"/>
                        </a:xfrm>
                        <a:custGeom>
                          <a:avLst/>
                          <a:gdLst>
                            <a:gd name="T0" fmla="+- 0 11132 11132"/>
                            <a:gd name="T1" fmla="*/ T0 w 325"/>
                            <a:gd name="T2" fmla="+- 0 1500 1460"/>
                            <a:gd name="T3" fmla="*/ 1500 h 40"/>
                            <a:gd name="T4" fmla="+- 0 11154 11132"/>
                            <a:gd name="T5" fmla="*/ T4 w 325"/>
                            <a:gd name="T6" fmla="+- 0 1487 1460"/>
                            <a:gd name="T7" fmla="*/ 1487 h 40"/>
                            <a:gd name="T8" fmla="+- 0 11171 11132"/>
                            <a:gd name="T9" fmla="*/ T8 w 325"/>
                            <a:gd name="T10" fmla="+- 0 1478 1460"/>
                            <a:gd name="T11" fmla="*/ 1478 h 40"/>
                            <a:gd name="T12" fmla="+- 0 11186 11132"/>
                            <a:gd name="T13" fmla="*/ T12 w 325"/>
                            <a:gd name="T14" fmla="+- 0 1470 1460"/>
                            <a:gd name="T15" fmla="*/ 1470 h 40"/>
                            <a:gd name="T16" fmla="+- 0 11201 11132"/>
                            <a:gd name="T17" fmla="*/ T16 w 325"/>
                            <a:gd name="T18" fmla="+- 0 1466 1460"/>
                            <a:gd name="T19" fmla="*/ 1466 h 40"/>
                            <a:gd name="T20" fmla="+- 0 11216 11132"/>
                            <a:gd name="T21" fmla="*/ T20 w 325"/>
                            <a:gd name="T22" fmla="+- 0 1463 1460"/>
                            <a:gd name="T23" fmla="*/ 1463 h 40"/>
                            <a:gd name="T24" fmla="+- 0 11233 11132"/>
                            <a:gd name="T25" fmla="*/ T24 w 325"/>
                            <a:gd name="T26" fmla="+- 0 1461 1460"/>
                            <a:gd name="T27" fmla="*/ 1461 h 40"/>
                            <a:gd name="T28" fmla="+- 0 11255 11132"/>
                            <a:gd name="T29" fmla="*/ T28 w 325"/>
                            <a:gd name="T30" fmla="+- 0 1460 1460"/>
                            <a:gd name="T31" fmla="*/ 1460 h 40"/>
                            <a:gd name="T32" fmla="+- 0 11283 11132"/>
                            <a:gd name="T33" fmla="*/ T32 w 325"/>
                            <a:gd name="T34" fmla="+- 0 1460 1460"/>
                            <a:gd name="T35" fmla="*/ 1460 h 40"/>
                            <a:gd name="T36" fmla="+- 0 11295 11132"/>
                            <a:gd name="T37" fmla="*/ T36 w 325"/>
                            <a:gd name="T38" fmla="+- 0 1460 1460"/>
                            <a:gd name="T39" fmla="*/ 1460 h 40"/>
                            <a:gd name="T40" fmla="+- 0 11328 11132"/>
                            <a:gd name="T41" fmla="*/ T40 w 325"/>
                            <a:gd name="T42" fmla="+- 0 1462 1460"/>
                            <a:gd name="T43" fmla="*/ 1462 h 40"/>
                            <a:gd name="T44" fmla="+- 0 11358 11132"/>
                            <a:gd name="T45" fmla="*/ T44 w 325"/>
                            <a:gd name="T46" fmla="+- 0 1466 1460"/>
                            <a:gd name="T47" fmla="*/ 1466 h 40"/>
                            <a:gd name="T48" fmla="+- 0 11385 11132"/>
                            <a:gd name="T49" fmla="*/ T48 w 325"/>
                            <a:gd name="T50" fmla="+- 0 1472 1460"/>
                            <a:gd name="T51" fmla="*/ 1472 h 40"/>
                            <a:gd name="T52" fmla="+- 0 11408 11132"/>
                            <a:gd name="T53" fmla="*/ T52 w 325"/>
                            <a:gd name="T54" fmla="+- 0 1479 1460"/>
                            <a:gd name="T55" fmla="*/ 1479 h 40"/>
                            <a:gd name="T56" fmla="+- 0 11427 11132"/>
                            <a:gd name="T57" fmla="*/ T56 w 325"/>
                            <a:gd name="T58" fmla="+- 0 1486 1460"/>
                            <a:gd name="T59" fmla="*/ 1486 h 40"/>
                            <a:gd name="T60" fmla="+- 0 11442 11132"/>
                            <a:gd name="T61" fmla="*/ T60 w 325"/>
                            <a:gd name="T62" fmla="+- 0 1492 1460"/>
                            <a:gd name="T63" fmla="*/ 1492 h 40"/>
                            <a:gd name="T64" fmla="+- 0 11452 11132"/>
                            <a:gd name="T65" fmla="*/ T64 w 325"/>
                            <a:gd name="T66" fmla="+- 0 1497 1460"/>
                            <a:gd name="T67" fmla="*/ 1497 h 40"/>
                            <a:gd name="T68" fmla="+- 0 11457 11132"/>
                            <a:gd name="T69" fmla="*/ T68 w 325"/>
                            <a:gd name="T70" fmla="+- 0 1500 1460"/>
                            <a:gd name="T71" fmla="*/ 1500 h 40"/>
                            <a:gd name="T72" fmla="+- 0 11457 11132"/>
                            <a:gd name="T73" fmla="*/ T72 w 325"/>
                            <a:gd name="T74" fmla="+- 0 1500 1460"/>
                            <a:gd name="T75" fmla="*/ 150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0"/>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11132" y="1828"/>
                          <a:ext cx="325" cy="40"/>
                        </a:xfrm>
                        <a:custGeom>
                          <a:avLst/>
                          <a:gdLst>
                            <a:gd name="T0" fmla="+- 0 11132 11132"/>
                            <a:gd name="T1" fmla="*/ T0 w 325"/>
                            <a:gd name="T2" fmla="+- 0 1868 1828"/>
                            <a:gd name="T3" fmla="*/ 1868 h 40"/>
                            <a:gd name="T4" fmla="+- 0 11154 11132"/>
                            <a:gd name="T5" fmla="*/ T4 w 325"/>
                            <a:gd name="T6" fmla="+- 0 1856 1828"/>
                            <a:gd name="T7" fmla="*/ 1856 h 40"/>
                            <a:gd name="T8" fmla="+- 0 11171 11132"/>
                            <a:gd name="T9" fmla="*/ T8 w 325"/>
                            <a:gd name="T10" fmla="+- 0 1846 1828"/>
                            <a:gd name="T11" fmla="*/ 1846 h 40"/>
                            <a:gd name="T12" fmla="+- 0 11186 11132"/>
                            <a:gd name="T13" fmla="*/ T12 w 325"/>
                            <a:gd name="T14" fmla="+- 0 1839 1828"/>
                            <a:gd name="T15" fmla="*/ 1839 h 40"/>
                            <a:gd name="T16" fmla="+- 0 11201 11132"/>
                            <a:gd name="T17" fmla="*/ T16 w 325"/>
                            <a:gd name="T18" fmla="+- 0 1834 1828"/>
                            <a:gd name="T19" fmla="*/ 1834 h 40"/>
                            <a:gd name="T20" fmla="+- 0 11216 11132"/>
                            <a:gd name="T21" fmla="*/ T20 w 325"/>
                            <a:gd name="T22" fmla="+- 0 1831 1828"/>
                            <a:gd name="T23" fmla="*/ 1831 h 40"/>
                            <a:gd name="T24" fmla="+- 0 11233 11132"/>
                            <a:gd name="T25" fmla="*/ T24 w 325"/>
                            <a:gd name="T26" fmla="+- 0 1829 1828"/>
                            <a:gd name="T27" fmla="*/ 1829 h 40"/>
                            <a:gd name="T28" fmla="+- 0 11255 11132"/>
                            <a:gd name="T29" fmla="*/ T28 w 325"/>
                            <a:gd name="T30" fmla="+- 0 1829 1828"/>
                            <a:gd name="T31" fmla="*/ 1829 h 40"/>
                            <a:gd name="T32" fmla="+- 0 11283 11132"/>
                            <a:gd name="T33" fmla="*/ T32 w 325"/>
                            <a:gd name="T34" fmla="+- 0 1828 1828"/>
                            <a:gd name="T35" fmla="*/ 1828 h 40"/>
                            <a:gd name="T36" fmla="+- 0 11295 11132"/>
                            <a:gd name="T37" fmla="*/ T36 w 325"/>
                            <a:gd name="T38" fmla="+- 0 1828 1828"/>
                            <a:gd name="T39" fmla="*/ 1828 h 40"/>
                            <a:gd name="T40" fmla="+- 0 11328 11132"/>
                            <a:gd name="T41" fmla="*/ T40 w 325"/>
                            <a:gd name="T42" fmla="+- 0 1830 1828"/>
                            <a:gd name="T43" fmla="*/ 1830 h 40"/>
                            <a:gd name="T44" fmla="+- 0 11358 11132"/>
                            <a:gd name="T45" fmla="*/ T44 w 325"/>
                            <a:gd name="T46" fmla="+- 0 1834 1828"/>
                            <a:gd name="T47" fmla="*/ 1834 h 40"/>
                            <a:gd name="T48" fmla="+- 0 11385 11132"/>
                            <a:gd name="T49" fmla="*/ T48 w 325"/>
                            <a:gd name="T50" fmla="+- 0 1840 1828"/>
                            <a:gd name="T51" fmla="*/ 1840 h 40"/>
                            <a:gd name="T52" fmla="+- 0 11408 11132"/>
                            <a:gd name="T53" fmla="*/ T52 w 325"/>
                            <a:gd name="T54" fmla="+- 0 1847 1828"/>
                            <a:gd name="T55" fmla="*/ 1847 h 40"/>
                            <a:gd name="T56" fmla="+- 0 11427 11132"/>
                            <a:gd name="T57" fmla="*/ T56 w 325"/>
                            <a:gd name="T58" fmla="+- 0 1854 1828"/>
                            <a:gd name="T59" fmla="*/ 1854 h 40"/>
                            <a:gd name="T60" fmla="+- 0 11442 11132"/>
                            <a:gd name="T61" fmla="*/ T60 w 325"/>
                            <a:gd name="T62" fmla="+- 0 1861 1828"/>
                            <a:gd name="T63" fmla="*/ 1861 h 40"/>
                            <a:gd name="T64" fmla="+- 0 11452 11132"/>
                            <a:gd name="T65" fmla="*/ T64 w 325"/>
                            <a:gd name="T66" fmla="+- 0 1865 1828"/>
                            <a:gd name="T67" fmla="*/ 1865 h 40"/>
                            <a:gd name="T68" fmla="+- 0 11457 11132"/>
                            <a:gd name="T69" fmla="*/ T68 w 325"/>
                            <a:gd name="T70" fmla="+- 0 1868 1828"/>
                            <a:gd name="T71" fmla="*/ 1868 h 40"/>
                            <a:gd name="T72" fmla="+- 0 11457 11132"/>
                            <a:gd name="T73" fmla="*/ T72 w 325"/>
                            <a:gd name="T74" fmla="+- 0 1868 1828"/>
                            <a:gd name="T75" fmla="*/ 186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8"/>
                              </a:lnTo>
                              <a:lnTo>
                                <a:pt x="39" y="18"/>
                              </a:lnTo>
                              <a:lnTo>
                                <a:pt x="54" y="11"/>
                              </a:lnTo>
                              <a:lnTo>
                                <a:pt x="69" y="6"/>
                              </a:lnTo>
                              <a:lnTo>
                                <a:pt x="84" y="3"/>
                              </a:lnTo>
                              <a:lnTo>
                                <a:pt x="101" y="1"/>
                              </a:lnTo>
                              <a:lnTo>
                                <a:pt x="123" y="1"/>
                              </a:lnTo>
                              <a:lnTo>
                                <a:pt x="151" y="0"/>
                              </a:lnTo>
                              <a:lnTo>
                                <a:pt x="163" y="0"/>
                              </a:lnTo>
                              <a:lnTo>
                                <a:pt x="196" y="2"/>
                              </a:lnTo>
                              <a:lnTo>
                                <a:pt x="226" y="6"/>
                              </a:lnTo>
                              <a:lnTo>
                                <a:pt x="253" y="12"/>
                              </a:lnTo>
                              <a:lnTo>
                                <a:pt x="276" y="19"/>
                              </a:lnTo>
                              <a:lnTo>
                                <a:pt x="295" y="26"/>
                              </a:lnTo>
                              <a:lnTo>
                                <a:pt x="310" y="33"/>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3"/>
                      <wps:cNvSpPr>
                        <a:spLocks/>
                      </wps:cNvSpPr>
                      <wps:spPr bwMode="auto">
                        <a:xfrm>
                          <a:off x="11132" y="1644"/>
                          <a:ext cx="325" cy="40"/>
                        </a:xfrm>
                        <a:custGeom>
                          <a:avLst/>
                          <a:gdLst>
                            <a:gd name="T0" fmla="+- 0 11132 11132"/>
                            <a:gd name="T1" fmla="*/ T0 w 325"/>
                            <a:gd name="T2" fmla="+- 0 1684 1644"/>
                            <a:gd name="T3" fmla="*/ 1684 h 40"/>
                            <a:gd name="T4" fmla="+- 0 11154 11132"/>
                            <a:gd name="T5" fmla="*/ T4 w 325"/>
                            <a:gd name="T6" fmla="+- 0 1671 1644"/>
                            <a:gd name="T7" fmla="*/ 1671 h 40"/>
                            <a:gd name="T8" fmla="+- 0 11171 11132"/>
                            <a:gd name="T9" fmla="*/ T8 w 325"/>
                            <a:gd name="T10" fmla="+- 0 1662 1644"/>
                            <a:gd name="T11" fmla="*/ 1662 h 40"/>
                            <a:gd name="T12" fmla="+- 0 11186 11132"/>
                            <a:gd name="T13" fmla="*/ T12 w 325"/>
                            <a:gd name="T14" fmla="+- 0 1655 1644"/>
                            <a:gd name="T15" fmla="*/ 1655 h 40"/>
                            <a:gd name="T16" fmla="+- 0 11201 11132"/>
                            <a:gd name="T17" fmla="*/ T16 w 325"/>
                            <a:gd name="T18" fmla="+- 0 1650 1644"/>
                            <a:gd name="T19" fmla="*/ 1650 h 40"/>
                            <a:gd name="T20" fmla="+- 0 11216 11132"/>
                            <a:gd name="T21" fmla="*/ T20 w 325"/>
                            <a:gd name="T22" fmla="+- 0 1647 1644"/>
                            <a:gd name="T23" fmla="*/ 1647 h 40"/>
                            <a:gd name="T24" fmla="+- 0 11233 11132"/>
                            <a:gd name="T25" fmla="*/ T24 w 325"/>
                            <a:gd name="T26" fmla="+- 0 1645 1644"/>
                            <a:gd name="T27" fmla="*/ 1645 h 40"/>
                            <a:gd name="T28" fmla="+- 0 11255 11132"/>
                            <a:gd name="T29" fmla="*/ T28 w 325"/>
                            <a:gd name="T30" fmla="+- 0 1644 1644"/>
                            <a:gd name="T31" fmla="*/ 1644 h 40"/>
                            <a:gd name="T32" fmla="+- 0 11283 11132"/>
                            <a:gd name="T33" fmla="*/ T32 w 325"/>
                            <a:gd name="T34" fmla="+- 0 1644 1644"/>
                            <a:gd name="T35" fmla="*/ 1644 h 40"/>
                            <a:gd name="T36" fmla="+- 0 11295 11132"/>
                            <a:gd name="T37" fmla="*/ T36 w 325"/>
                            <a:gd name="T38" fmla="+- 0 1644 1644"/>
                            <a:gd name="T39" fmla="*/ 1644 h 40"/>
                            <a:gd name="T40" fmla="+- 0 11328 11132"/>
                            <a:gd name="T41" fmla="*/ T40 w 325"/>
                            <a:gd name="T42" fmla="+- 0 1646 1644"/>
                            <a:gd name="T43" fmla="*/ 1646 h 40"/>
                            <a:gd name="T44" fmla="+- 0 11358 11132"/>
                            <a:gd name="T45" fmla="*/ T44 w 325"/>
                            <a:gd name="T46" fmla="+- 0 1650 1644"/>
                            <a:gd name="T47" fmla="*/ 1650 h 40"/>
                            <a:gd name="T48" fmla="+- 0 11385 11132"/>
                            <a:gd name="T49" fmla="*/ T48 w 325"/>
                            <a:gd name="T50" fmla="+- 0 1656 1644"/>
                            <a:gd name="T51" fmla="*/ 1656 h 40"/>
                            <a:gd name="T52" fmla="+- 0 11408 11132"/>
                            <a:gd name="T53" fmla="*/ T52 w 325"/>
                            <a:gd name="T54" fmla="+- 0 1663 1644"/>
                            <a:gd name="T55" fmla="*/ 1663 h 40"/>
                            <a:gd name="T56" fmla="+- 0 11427 11132"/>
                            <a:gd name="T57" fmla="*/ T56 w 325"/>
                            <a:gd name="T58" fmla="+- 0 1670 1644"/>
                            <a:gd name="T59" fmla="*/ 1670 h 40"/>
                            <a:gd name="T60" fmla="+- 0 11442 11132"/>
                            <a:gd name="T61" fmla="*/ T60 w 325"/>
                            <a:gd name="T62" fmla="+- 0 1676 1644"/>
                            <a:gd name="T63" fmla="*/ 1676 h 40"/>
                            <a:gd name="T64" fmla="+- 0 11452 11132"/>
                            <a:gd name="T65" fmla="*/ T64 w 325"/>
                            <a:gd name="T66" fmla="+- 0 1681 1644"/>
                            <a:gd name="T67" fmla="*/ 1681 h 40"/>
                            <a:gd name="T68" fmla="+- 0 11457 11132"/>
                            <a:gd name="T69" fmla="*/ T68 w 325"/>
                            <a:gd name="T70" fmla="+- 0 1684 1644"/>
                            <a:gd name="T71" fmla="*/ 1684 h 40"/>
                            <a:gd name="T72" fmla="+- 0 11457 11132"/>
                            <a:gd name="T73" fmla="*/ T72 w 325"/>
                            <a:gd name="T74" fmla="+- 0 1684 1644"/>
                            <a:gd name="T75" fmla="*/ 168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2"/>
                      <wps:cNvSpPr>
                        <a:spLocks/>
                      </wps:cNvSpPr>
                      <wps:spPr bwMode="auto">
                        <a:xfrm>
                          <a:off x="11132" y="1552"/>
                          <a:ext cx="325" cy="40"/>
                        </a:xfrm>
                        <a:custGeom>
                          <a:avLst/>
                          <a:gdLst>
                            <a:gd name="T0" fmla="+- 0 11132 11132"/>
                            <a:gd name="T1" fmla="*/ T0 w 325"/>
                            <a:gd name="T2" fmla="+- 0 1592 1552"/>
                            <a:gd name="T3" fmla="*/ 1592 h 40"/>
                            <a:gd name="T4" fmla="+- 0 11154 11132"/>
                            <a:gd name="T5" fmla="*/ T4 w 325"/>
                            <a:gd name="T6" fmla="+- 0 1579 1552"/>
                            <a:gd name="T7" fmla="*/ 1579 h 40"/>
                            <a:gd name="T8" fmla="+- 0 11171 11132"/>
                            <a:gd name="T9" fmla="*/ T8 w 325"/>
                            <a:gd name="T10" fmla="+- 0 1570 1552"/>
                            <a:gd name="T11" fmla="*/ 1570 h 40"/>
                            <a:gd name="T12" fmla="+- 0 11186 11132"/>
                            <a:gd name="T13" fmla="*/ T12 w 325"/>
                            <a:gd name="T14" fmla="+- 0 1563 1552"/>
                            <a:gd name="T15" fmla="*/ 1563 h 40"/>
                            <a:gd name="T16" fmla="+- 0 11201 11132"/>
                            <a:gd name="T17" fmla="*/ T16 w 325"/>
                            <a:gd name="T18" fmla="+- 0 1558 1552"/>
                            <a:gd name="T19" fmla="*/ 1558 h 40"/>
                            <a:gd name="T20" fmla="+- 0 11216 11132"/>
                            <a:gd name="T21" fmla="*/ T20 w 325"/>
                            <a:gd name="T22" fmla="+- 0 1555 1552"/>
                            <a:gd name="T23" fmla="*/ 1555 h 40"/>
                            <a:gd name="T24" fmla="+- 0 11233 11132"/>
                            <a:gd name="T25" fmla="*/ T24 w 325"/>
                            <a:gd name="T26" fmla="+- 0 1553 1552"/>
                            <a:gd name="T27" fmla="*/ 1553 h 40"/>
                            <a:gd name="T28" fmla="+- 0 11255 11132"/>
                            <a:gd name="T29" fmla="*/ T28 w 325"/>
                            <a:gd name="T30" fmla="+- 0 1552 1552"/>
                            <a:gd name="T31" fmla="*/ 1552 h 40"/>
                            <a:gd name="T32" fmla="+- 0 11283 11132"/>
                            <a:gd name="T33" fmla="*/ T32 w 325"/>
                            <a:gd name="T34" fmla="+- 0 1552 1552"/>
                            <a:gd name="T35" fmla="*/ 1552 h 40"/>
                            <a:gd name="T36" fmla="+- 0 11295 11132"/>
                            <a:gd name="T37" fmla="*/ T36 w 325"/>
                            <a:gd name="T38" fmla="+- 0 1552 1552"/>
                            <a:gd name="T39" fmla="*/ 1552 h 40"/>
                            <a:gd name="T40" fmla="+- 0 11328 11132"/>
                            <a:gd name="T41" fmla="*/ T40 w 325"/>
                            <a:gd name="T42" fmla="+- 0 1554 1552"/>
                            <a:gd name="T43" fmla="*/ 1554 h 40"/>
                            <a:gd name="T44" fmla="+- 0 11358 11132"/>
                            <a:gd name="T45" fmla="*/ T44 w 325"/>
                            <a:gd name="T46" fmla="+- 0 1558 1552"/>
                            <a:gd name="T47" fmla="*/ 1558 h 40"/>
                            <a:gd name="T48" fmla="+- 0 11385 11132"/>
                            <a:gd name="T49" fmla="*/ T48 w 325"/>
                            <a:gd name="T50" fmla="+- 0 1564 1552"/>
                            <a:gd name="T51" fmla="*/ 1564 h 40"/>
                            <a:gd name="T52" fmla="+- 0 11408 11132"/>
                            <a:gd name="T53" fmla="*/ T52 w 325"/>
                            <a:gd name="T54" fmla="+- 0 1571 1552"/>
                            <a:gd name="T55" fmla="*/ 1571 h 40"/>
                            <a:gd name="T56" fmla="+- 0 11427 11132"/>
                            <a:gd name="T57" fmla="*/ T56 w 325"/>
                            <a:gd name="T58" fmla="+- 0 1578 1552"/>
                            <a:gd name="T59" fmla="*/ 1578 h 40"/>
                            <a:gd name="T60" fmla="+- 0 11442 11132"/>
                            <a:gd name="T61" fmla="*/ T60 w 325"/>
                            <a:gd name="T62" fmla="+- 0 1584 1552"/>
                            <a:gd name="T63" fmla="*/ 1584 h 40"/>
                            <a:gd name="T64" fmla="+- 0 11452 11132"/>
                            <a:gd name="T65" fmla="*/ T64 w 325"/>
                            <a:gd name="T66" fmla="+- 0 1589 1552"/>
                            <a:gd name="T67" fmla="*/ 1589 h 40"/>
                            <a:gd name="T68" fmla="+- 0 11457 11132"/>
                            <a:gd name="T69" fmla="*/ T68 w 325"/>
                            <a:gd name="T70" fmla="+- 0 1592 1552"/>
                            <a:gd name="T71" fmla="*/ 1592 h 40"/>
                            <a:gd name="T72" fmla="+- 0 11457 11132"/>
                            <a:gd name="T73" fmla="*/ T72 w 325"/>
                            <a:gd name="T74" fmla="+- 0 1592 1552"/>
                            <a:gd name="T75" fmla="*/ 159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7"/>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11132" y="1736"/>
                          <a:ext cx="325" cy="40"/>
                        </a:xfrm>
                        <a:custGeom>
                          <a:avLst/>
                          <a:gdLst>
                            <a:gd name="T0" fmla="+- 0 11132 11132"/>
                            <a:gd name="T1" fmla="*/ T0 w 325"/>
                            <a:gd name="T2" fmla="+- 0 1776 1736"/>
                            <a:gd name="T3" fmla="*/ 1776 h 40"/>
                            <a:gd name="T4" fmla="+- 0 11154 11132"/>
                            <a:gd name="T5" fmla="*/ T4 w 325"/>
                            <a:gd name="T6" fmla="+- 0 1764 1736"/>
                            <a:gd name="T7" fmla="*/ 1764 h 40"/>
                            <a:gd name="T8" fmla="+- 0 11171 11132"/>
                            <a:gd name="T9" fmla="*/ T8 w 325"/>
                            <a:gd name="T10" fmla="+- 0 1754 1736"/>
                            <a:gd name="T11" fmla="*/ 1754 h 40"/>
                            <a:gd name="T12" fmla="+- 0 11186 11132"/>
                            <a:gd name="T13" fmla="*/ T12 w 325"/>
                            <a:gd name="T14" fmla="+- 0 1747 1736"/>
                            <a:gd name="T15" fmla="*/ 1747 h 40"/>
                            <a:gd name="T16" fmla="+- 0 11201 11132"/>
                            <a:gd name="T17" fmla="*/ T16 w 325"/>
                            <a:gd name="T18" fmla="+- 0 1742 1736"/>
                            <a:gd name="T19" fmla="*/ 1742 h 40"/>
                            <a:gd name="T20" fmla="+- 0 11216 11132"/>
                            <a:gd name="T21" fmla="*/ T20 w 325"/>
                            <a:gd name="T22" fmla="+- 0 1739 1736"/>
                            <a:gd name="T23" fmla="*/ 1739 h 40"/>
                            <a:gd name="T24" fmla="+- 0 11233 11132"/>
                            <a:gd name="T25" fmla="*/ T24 w 325"/>
                            <a:gd name="T26" fmla="+- 0 1737 1736"/>
                            <a:gd name="T27" fmla="*/ 1737 h 40"/>
                            <a:gd name="T28" fmla="+- 0 11255 11132"/>
                            <a:gd name="T29" fmla="*/ T28 w 325"/>
                            <a:gd name="T30" fmla="+- 0 1736 1736"/>
                            <a:gd name="T31" fmla="*/ 1736 h 40"/>
                            <a:gd name="T32" fmla="+- 0 11283 11132"/>
                            <a:gd name="T33" fmla="*/ T32 w 325"/>
                            <a:gd name="T34" fmla="+- 0 1736 1736"/>
                            <a:gd name="T35" fmla="*/ 1736 h 40"/>
                            <a:gd name="T36" fmla="+- 0 11295 11132"/>
                            <a:gd name="T37" fmla="*/ T36 w 325"/>
                            <a:gd name="T38" fmla="+- 0 1736 1736"/>
                            <a:gd name="T39" fmla="*/ 1736 h 40"/>
                            <a:gd name="T40" fmla="+- 0 11328 11132"/>
                            <a:gd name="T41" fmla="*/ T40 w 325"/>
                            <a:gd name="T42" fmla="+- 0 1738 1736"/>
                            <a:gd name="T43" fmla="*/ 1738 h 40"/>
                            <a:gd name="T44" fmla="+- 0 11358 11132"/>
                            <a:gd name="T45" fmla="*/ T44 w 325"/>
                            <a:gd name="T46" fmla="+- 0 1742 1736"/>
                            <a:gd name="T47" fmla="*/ 1742 h 40"/>
                            <a:gd name="T48" fmla="+- 0 11385 11132"/>
                            <a:gd name="T49" fmla="*/ T48 w 325"/>
                            <a:gd name="T50" fmla="+- 0 1748 1736"/>
                            <a:gd name="T51" fmla="*/ 1748 h 40"/>
                            <a:gd name="T52" fmla="+- 0 11408 11132"/>
                            <a:gd name="T53" fmla="*/ T52 w 325"/>
                            <a:gd name="T54" fmla="+- 0 1755 1736"/>
                            <a:gd name="T55" fmla="*/ 1755 h 40"/>
                            <a:gd name="T56" fmla="+- 0 11427 11132"/>
                            <a:gd name="T57" fmla="*/ T56 w 325"/>
                            <a:gd name="T58" fmla="+- 0 1762 1736"/>
                            <a:gd name="T59" fmla="*/ 1762 h 40"/>
                            <a:gd name="T60" fmla="+- 0 11442 11132"/>
                            <a:gd name="T61" fmla="*/ T60 w 325"/>
                            <a:gd name="T62" fmla="+- 0 1768 1736"/>
                            <a:gd name="T63" fmla="*/ 1768 h 40"/>
                            <a:gd name="T64" fmla="+- 0 11452 11132"/>
                            <a:gd name="T65" fmla="*/ T64 w 325"/>
                            <a:gd name="T66" fmla="+- 0 1773 1736"/>
                            <a:gd name="T67" fmla="*/ 1773 h 40"/>
                            <a:gd name="T68" fmla="+- 0 11457 11132"/>
                            <a:gd name="T69" fmla="*/ T68 w 325"/>
                            <a:gd name="T70" fmla="+- 0 1776 1736"/>
                            <a:gd name="T71" fmla="*/ 1776 h 40"/>
                            <a:gd name="T72" fmla="+- 0 11457 11132"/>
                            <a:gd name="T73" fmla="*/ T72 w 325"/>
                            <a:gd name="T74" fmla="+- 0 1776 1736"/>
                            <a:gd name="T75" fmla="*/ 1776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5" h="40">
                              <a:moveTo>
                                <a:pt x="0" y="40"/>
                              </a:moveTo>
                              <a:lnTo>
                                <a:pt x="22" y="28"/>
                              </a:lnTo>
                              <a:lnTo>
                                <a:pt x="39" y="18"/>
                              </a:lnTo>
                              <a:lnTo>
                                <a:pt x="54" y="11"/>
                              </a:lnTo>
                              <a:lnTo>
                                <a:pt x="69" y="6"/>
                              </a:lnTo>
                              <a:lnTo>
                                <a:pt x="84" y="3"/>
                              </a:lnTo>
                              <a:lnTo>
                                <a:pt x="101" y="1"/>
                              </a:lnTo>
                              <a:lnTo>
                                <a:pt x="123" y="0"/>
                              </a:lnTo>
                              <a:lnTo>
                                <a:pt x="151" y="0"/>
                              </a:lnTo>
                              <a:lnTo>
                                <a:pt x="163" y="0"/>
                              </a:lnTo>
                              <a:lnTo>
                                <a:pt x="196" y="2"/>
                              </a:lnTo>
                              <a:lnTo>
                                <a:pt x="226" y="6"/>
                              </a:lnTo>
                              <a:lnTo>
                                <a:pt x="253" y="12"/>
                              </a:lnTo>
                              <a:lnTo>
                                <a:pt x="276" y="19"/>
                              </a:lnTo>
                              <a:lnTo>
                                <a:pt x="295" y="26"/>
                              </a:lnTo>
                              <a:lnTo>
                                <a:pt x="310" y="32"/>
                              </a:lnTo>
                              <a:lnTo>
                                <a:pt x="320" y="37"/>
                              </a:lnTo>
                              <a:lnTo>
                                <a:pt x="325" y="40"/>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0"/>
                      <wps:cNvSpPr>
                        <a:spLocks/>
                      </wps:cNvSpPr>
                      <wps:spPr bwMode="auto">
                        <a:xfrm>
                          <a:off x="11075" y="1415"/>
                          <a:ext cx="0" cy="556"/>
                        </a:xfrm>
                        <a:custGeom>
                          <a:avLst/>
                          <a:gdLst>
                            <a:gd name="T0" fmla="+- 0 1415 1415"/>
                            <a:gd name="T1" fmla="*/ 1415 h 556"/>
                            <a:gd name="T2" fmla="+- 0 1971 1415"/>
                            <a:gd name="T3" fmla="*/ 1971 h 556"/>
                          </a:gdLst>
                          <a:ahLst/>
                          <a:cxnLst>
                            <a:cxn ang="0">
                              <a:pos x="0" y="T1"/>
                            </a:cxn>
                            <a:cxn ang="0">
                              <a:pos x="0" y="T3"/>
                            </a:cxn>
                          </a:cxnLst>
                          <a:rect l="0" t="0" r="r" b="b"/>
                          <a:pathLst>
                            <a:path h="556">
                              <a:moveTo>
                                <a:pt x="0" y="0"/>
                              </a:moveTo>
                              <a:lnTo>
                                <a:pt x="0" y="556"/>
                              </a:lnTo>
                            </a:path>
                          </a:pathLst>
                        </a:custGeom>
                        <a:noFill/>
                        <a:ln w="190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1062" y="1484"/>
                          <a:ext cx="784" cy="406"/>
                        </a:xfrm>
                        <a:custGeom>
                          <a:avLst/>
                          <a:gdLst>
                            <a:gd name="T0" fmla="+- 0 1431 1062"/>
                            <a:gd name="T1" fmla="*/ T0 w 784"/>
                            <a:gd name="T2" fmla="+- 0 1484 1484"/>
                            <a:gd name="T3" fmla="*/ 1484 h 406"/>
                            <a:gd name="T4" fmla="+- 0 1431 1062"/>
                            <a:gd name="T5" fmla="*/ T4 w 784"/>
                            <a:gd name="T6" fmla="+- 0 1557 1484"/>
                            <a:gd name="T7" fmla="*/ 1557 h 406"/>
                            <a:gd name="T8" fmla="+- 0 1511 1062"/>
                            <a:gd name="T9" fmla="*/ T8 w 784"/>
                            <a:gd name="T10" fmla="+- 0 1557 1484"/>
                            <a:gd name="T11" fmla="*/ 1557 h 406"/>
                            <a:gd name="T12" fmla="+- 0 1511 1062"/>
                            <a:gd name="T13" fmla="*/ T12 w 784"/>
                            <a:gd name="T14" fmla="+- 0 1484 1484"/>
                            <a:gd name="T15" fmla="*/ 1484 h 406"/>
                            <a:gd name="T16" fmla="+- 0 1431 1062"/>
                            <a:gd name="T17" fmla="*/ T16 w 784"/>
                            <a:gd name="T18" fmla="+- 0 1484 1484"/>
                            <a:gd name="T19" fmla="*/ 1484 h 406"/>
                          </a:gdLst>
                          <a:ahLst/>
                          <a:cxnLst>
                            <a:cxn ang="0">
                              <a:pos x="T1" y="T3"/>
                            </a:cxn>
                            <a:cxn ang="0">
                              <a:pos x="T5" y="T7"/>
                            </a:cxn>
                            <a:cxn ang="0">
                              <a:pos x="T9" y="T11"/>
                            </a:cxn>
                            <a:cxn ang="0">
                              <a:pos x="T13" y="T15"/>
                            </a:cxn>
                            <a:cxn ang="0">
                              <a:pos x="T17" y="T19"/>
                            </a:cxn>
                          </a:cxnLst>
                          <a:rect l="0" t="0" r="r" b="b"/>
                          <a:pathLst>
                            <a:path w="784" h="406">
                              <a:moveTo>
                                <a:pt x="369" y="0"/>
                              </a:moveTo>
                              <a:lnTo>
                                <a:pt x="369" y="73"/>
                              </a:lnTo>
                              <a:lnTo>
                                <a:pt x="449" y="73"/>
                              </a:lnTo>
                              <a:lnTo>
                                <a:pt x="449" y="0"/>
                              </a:lnTo>
                              <a:lnTo>
                                <a:pt x="3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
                      <wps:cNvSpPr>
                        <a:spLocks/>
                      </wps:cNvSpPr>
                      <wps:spPr bwMode="auto">
                        <a:xfrm>
                          <a:off x="1062" y="1484"/>
                          <a:ext cx="784" cy="406"/>
                        </a:xfrm>
                        <a:custGeom>
                          <a:avLst/>
                          <a:gdLst>
                            <a:gd name="T0" fmla="+- 0 1263 1062"/>
                            <a:gd name="T1" fmla="*/ T0 w 784"/>
                            <a:gd name="T2" fmla="+- 0 1835 1484"/>
                            <a:gd name="T3" fmla="*/ 1835 h 406"/>
                            <a:gd name="T4" fmla="+- 0 1238 1062"/>
                            <a:gd name="T5" fmla="*/ T4 w 784"/>
                            <a:gd name="T6" fmla="+- 0 1835 1484"/>
                            <a:gd name="T7" fmla="*/ 1835 h 406"/>
                            <a:gd name="T8" fmla="+- 0 1238 1062"/>
                            <a:gd name="T9" fmla="*/ T8 w 784"/>
                            <a:gd name="T10" fmla="+- 0 1885 1484"/>
                            <a:gd name="T11" fmla="*/ 1885 h 406"/>
                            <a:gd name="T12" fmla="+- 0 1370 1062"/>
                            <a:gd name="T13" fmla="*/ T12 w 784"/>
                            <a:gd name="T14" fmla="+- 0 1885 1484"/>
                            <a:gd name="T15" fmla="*/ 1885 h 406"/>
                            <a:gd name="T16" fmla="+- 0 1370 1062"/>
                            <a:gd name="T17" fmla="*/ T16 w 784"/>
                            <a:gd name="T18" fmla="+- 0 1835 1484"/>
                            <a:gd name="T19" fmla="*/ 1835 h 406"/>
                            <a:gd name="T20" fmla="+- 0 1342 1062"/>
                            <a:gd name="T21" fmla="*/ T20 w 784"/>
                            <a:gd name="T22" fmla="+- 0 1835 1484"/>
                            <a:gd name="T23" fmla="*/ 1835 h 406"/>
                            <a:gd name="T24" fmla="+- 0 1342 1062"/>
                            <a:gd name="T25" fmla="*/ T24 w 784"/>
                            <a:gd name="T26" fmla="+- 0 1735 1484"/>
                            <a:gd name="T27" fmla="*/ 1735 h 406"/>
                            <a:gd name="T28" fmla="+- 0 1342 1062"/>
                            <a:gd name="T29" fmla="*/ T28 w 784"/>
                            <a:gd name="T30" fmla="+- 0 1709 1484"/>
                            <a:gd name="T31" fmla="*/ 1709 h 406"/>
                            <a:gd name="T32" fmla="+- 0 1340 1062"/>
                            <a:gd name="T33" fmla="*/ T32 w 784"/>
                            <a:gd name="T34" fmla="+- 0 1688 1484"/>
                            <a:gd name="T35" fmla="*/ 1688 h 406"/>
                            <a:gd name="T36" fmla="+- 0 1335 1062"/>
                            <a:gd name="T37" fmla="*/ T36 w 784"/>
                            <a:gd name="T38" fmla="+- 0 1670 1484"/>
                            <a:gd name="T39" fmla="*/ 1670 h 406"/>
                            <a:gd name="T40" fmla="+- 0 1328 1062"/>
                            <a:gd name="T41" fmla="*/ T40 w 784"/>
                            <a:gd name="T42" fmla="+- 0 1654 1484"/>
                            <a:gd name="T43" fmla="*/ 1654 h 406"/>
                            <a:gd name="T44" fmla="+- 0 1317 1062"/>
                            <a:gd name="T45" fmla="*/ T44 w 784"/>
                            <a:gd name="T46" fmla="+- 0 1638 1484"/>
                            <a:gd name="T47" fmla="*/ 1638 h 406"/>
                            <a:gd name="T48" fmla="+- 0 1301 1062"/>
                            <a:gd name="T49" fmla="*/ T48 w 784"/>
                            <a:gd name="T50" fmla="+- 0 1624 1484"/>
                            <a:gd name="T51" fmla="*/ 1624 h 406"/>
                            <a:gd name="T52" fmla="+- 0 1282 1062"/>
                            <a:gd name="T53" fmla="*/ T52 w 784"/>
                            <a:gd name="T54" fmla="+- 0 1615 1484"/>
                            <a:gd name="T55" fmla="*/ 1615 h 406"/>
                            <a:gd name="T56" fmla="+- 0 1262 1062"/>
                            <a:gd name="T57" fmla="*/ T56 w 784"/>
                            <a:gd name="T58" fmla="+- 0 1609 1484"/>
                            <a:gd name="T59" fmla="*/ 1609 h 406"/>
                            <a:gd name="T60" fmla="+- 0 1242 1062"/>
                            <a:gd name="T61" fmla="*/ T60 w 784"/>
                            <a:gd name="T62" fmla="+- 0 1607 1484"/>
                            <a:gd name="T63" fmla="*/ 1607 h 406"/>
                            <a:gd name="T64" fmla="+- 0 1241 1062"/>
                            <a:gd name="T65" fmla="*/ T64 w 784"/>
                            <a:gd name="T66" fmla="+- 0 1607 1484"/>
                            <a:gd name="T67" fmla="*/ 1607 h 406"/>
                            <a:gd name="T68" fmla="+- 0 1221 1062"/>
                            <a:gd name="T69" fmla="*/ T68 w 784"/>
                            <a:gd name="T70" fmla="+- 0 1610 1484"/>
                            <a:gd name="T71" fmla="*/ 1610 h 406"/>
                            <a:gd name="T72" fmla="+- 0 1201 1062"/>
                            <a:gd name="T73" fmla="*/ T72 w 784"/>
                            <a:gd name="T74" fmla="+- 0 1616 1484"/>
                            <a:gd name="T75" fmla="*/ 1616 h 406"/>
                            <a:gd name="T76" fmla="+- 0 1183 1062"/>
                            <a:gd name="T77" fmla="*/ T76 w 784"/>
                            <a:gd name="T78" fmla="+- 0 1627 1484"/>
                            <a:gd name="T79" fmla="*/ 1627 h 406"/>
                            <a:gd name="T80" fmla="+- 0 1169 1062"/>
                            <a:gd name="T81" fmla="*/ T80 w 784"/>
                            <a:gd name="T82" fmla="+- 0 1642 1484"/>
                            <a:gd name="T83" fmla="*/ 1642 h 406"/>
                            <a:gd name="T84" fmla="+- 0 1169 1062"/>
                            <a:gd name="T85" fmla="*/ T84 w 784"/>
                            <a:gd name="T86" fmla="+- 0 1484 1484"/>
                            <a:gd name="T87" fmla="*/ 1484 h 406"/>
                            <a:gd name="T88" fmla="+- 0 1062 1062"/>
                            <a:gd name="T89" fmla="*/ T88 w 784"/>
                            <a:gd name="T90" fmla="+- 0 1484 1484"/>
                            <a:gd name="T91" fmla="*/ 1484 h 406"/>
                            <a:gd name="T92" fmla="+- 0 1062 1062"/>
                            <a:gd name="T93" fmla="*/ T92 w 784"/>
                            <a:gd name="T94" fmla="+- 0 1533 1484"/>
                            <a:gd name="T95" fmla="*/ 1533 h 406"/>
                            <a:gd name="T96" fmla="+- 0 1090 1062"/>
                            <a:gd name="T97" fmla="*/ T96 w 784"/>
                            <a:gd name="T98" fmla="+- 0 1533 1484"/>
                            <a:gd name="T99" fmla="*/ 1533 h 406"/>
                            <a:gd name="T100" fmla="+- 0 1090 1062"/>
                            <a:gd name="T101" fmla="*/ T100 w 784"/>
                            <a:gd name="T102" fmla="+- 0 1835 1484"/>
                            <a:gd name="T103" fmla="*/ 1835 h 406"/>
                            <a:gd name="T104" fmla="+- 0 1062 1062"/>
                            <a:gd name="T105" fmla="*/ T104 w 784"/>
                            <a:gd name="T106" fmla="+- 0 1835 1484"/>
                            <a:gd name="T107" fmla="*/ 1835 h 406"/>
                            <a:gd name="T108" fmla="+- 0 1062 1062"/>
                            <a:gd name="T109" fmla="*/ T108 w 784"/>
                            <a:gd name="T110" fmla="+- 0 1885 1484"/>
                            <a:gd name="T111" fmla="*/ 1885 h 406"/>
                            <a:gd name="T112" fmla="+- 0 1194 1062"/>
                            <a:gd name="T113" fmla="*/ T112 w 784"/>
                            <a:gd name="T114" fmla="+- 0 1885 1484"/>
                            <a:gd name="T115" fmla="*/ 1885 h 406"/>
                            <a:gd name="T116" fmla="+- 0 1194 1062"/>
                            <a:gd name="T117" fmla="*/ T116 w 784"/>
                            <a:gd name="T118" fmla="+- 0 1835 1484"/>
                            <a:gd name="T119" fmla="*/ 1835 h 406"/>
                            <a:gd name="T120" fmla="+- 0 1169 1062"/>
                            <a:gd name="T121" fmla="*/ T120 w 784"/>
                            <a:gd name="T122" fmla="+- 0 1835 1484"/>
                            <a:gd name="T123" fmla="*/ 1835 h 406"/>
                            <a:gd name="T124" fmla="+- 0 1169 1062"/>
                            <a:gd name="T125" fmla="*/ T124 w 784"/>
                            <a:gd name="T126" fmla="+- 0 1732 1484"/>
                            <a:gd name="T127" fmla="*/ 1732 h 406"/>
                            <a:gd name="T128" fmla="+- 0 1170 1062"/>
                            <a:gd name="T129" fmla="*/ T128 w 784"/>
                            <a:gd name="T130" fmla="+- 0 1723 1484"/>
                            <a:gd name="T131" fmla="*/ 1723 h 406"/>
                            <a:gd name="T132" fmla="+- 0 1175 1062"/>
                            <a:gd name="T133" fmla="*/ T132 w 784"/>
                            <a:gd name="T134" fmla="+- 0 1704 1484"/>
                            <a:gd name="T135" fmla="*/ 1704 h 406"/>
                            <a:gd name="T136" fmla="+- 0 1189 1062"/>
                            <a:gd name="T137" fmla="*/ T136 w 784"/>
                            <a:gd name="T138" fmla="+- 0 1686 1484"/>
                            <a:gd name="T139" fmla="*/ 1686 h 406"/>
                            <a:gd name="T140" fmla="+- 0 1217 1062"/>
                            <a:gd name="T141" fmla="*/ T140 w 784"/>
                            <a:gd name="T142" fmla="+- 0 1678 1484"/>
                            <a:gd name="T143" fmla="*/ 1678 h 406"/>
                            <a:gd name="T144" fmla="+- 0 1231 1062"/>
                            <a:gd name="T145" fmla="*/ T144 w 784"/>
                            <a:gd name="T146" fmla="+- 0 1680 1484"/>
                            <a:gd name="T147" fmla="*/ 1680 h 406"/>
                            <a:gd name="T148" fmla="+- 0 1250 1062"/>
                            <a:gd name="T149" fmla="*/ T148 w 784"/>
                            <a:gd name="T150" fmla="+- 0 1692 1484"/>
                            <a:gd name="T151" fmla="*/ 1692 h 406"/>
                            <a:gd name="T152" fmla="+- 0 1260 1062"/>
                            <a:gd name="T153" fmla="*/ T152 w 784"/>
                            <a:gd name="T154" fmla="+- 0 1711 1484"/>
                            <a:gd name="T155" fmla="*/ 1711 h 406"/>
                            <a:gd name="T156" fmla="+- 0 1263 1062"/>
                            <a:gd name="T157" fmla="*/ T156 w 784"/>
                            <a:gd name="T158" fmla="+- 0 1731 1484"/>
                            <a:gd name="T159" fmla="*/ 1731 h 406"/>
                            <a:gd name="T160" fmla="+- 0 1263 1062"/>
                            <a:gd name="T161" fmla="*/ T160 w 784"/>
                            <a:gd name="T162" fmla="+- 0 1735 1484"/>
                            <a:gd name="T163" fmla="*/ 1735 h 406"/>
                            <a:gd name="T164" fmla="+- 0 1263 1062"/>
                            <a:gd name="T165" fmla="*/ T164 w 784"/>
                            <a:gd name="T166" fmla="+- 0 1747 1484"/>
                            <a:gd name="T167" fmla="*/ 1747 h 406"/>
                            <a:gd name="T168" fmla="+- 0 1263 1062"/>
                            <a:gd name="T169" fmla="*/ T168 w 784"/>
                            <a:gd name="T170" fmla="+- 0 1835 1484"/>
                            <a:gd name="T171" fmla="*/ 183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84" h="406">
                              <a:moveTo>
                                <a:pt x="201" y="351"/>
                              </a:moveTo>
                              <a:lnTo>
                                <a:pt x="176" y="351"/>
                              </a:lnTo>
                              <a:lnTo>
                                <a:pt x="176" y="401"/>
                              </a:lnTo>
                              <a:lnTo>
                                <a:pt x="308" y="401"/>
                              </a:lnTo>
                              <a:lnTo>
                                <a:pt x="308" y="351"/>
                              </a:lnTo>
                              <a:lnTo>
                                <a:pt x="280" y="351"/>
                              </a:lnTo>
                              <a:lnTo>
                                <a:pt x="280" y="251"/>
                              </a:lnTo>
                              <a:lnTo>
                                <a:pt x="280" y="225"/>
                              </a:lnTo>
                              <a:lnTo>
                                <a:pt x="278" y="204"/>
                              </a:lnTo>
                              <a:lnTo>
                                <a:pt x="273" y="186"/>
                              </a:lnTo>
                              <a:lnTo>
                                <a:pt x="266" y="170"/>
                              </a:lnTo>
                              <a:lnTo>
                                <a:pt x="255" y="154"/>
                              </a:lnTo>
                              <a:lnTo>
                                <a:pt x="239" y="140"/>
                              </a:lnTo>
                              <a:lnTo>
                                <a:pt x="220" y="131"/>
                              </a:lnTo>
                              <a:lnTo>
                                <a:pt x="200" y="125"/>
                              </a:lnTo>
                              <a:lnTo>
                                <a:pt x="180" y="123"/>
                              </a:lnTo>
                              <a:lnTo>
                                <a:pt x="179" y="123"/>
                              </a:lnTo>
                              <a:lnTo>
                                <a:pt x="159" y="126"/>
                              </a:lnTo>
                              <a:lnTo>
                                <a:pt x="139" y="132"/>
                              </a:lnTo>
                              <a:lnTo>
                                <a:pt x="121" y="143"/>
                              </a:lnTo>
                              <a:lnTo>
                                <a:pt x="107" y="158"/>
                              </a:lnTo>
                              <a:lnTo>
                                <a:pt x="107" y="0"/>
                              </a:lnTo>
                              <a:lnTo>
                                <a:pt x="0" y="0"/>
                              </a:lnTo>
                              <a:lnTo>
                                <a:pt x="0" y="49"/>
                              </a:lnTo>
                              <a:lnTo>
                                <a:pt x="28" y="49"/>
                              </a:lnTo>
                              <a:lnTo>
                                <a:pt x="28" y="351"/>
                              </a:lnTo>
                              <a:lnTo>
                                <a:pt x="0" y="351"/>
                              </a:lnTo>
                              <a:lnTo>
                                <a:pt x="0" y="401"/>
                              </a:lnTo>
                              <a:lnTo>
                                <a:pt x="132" y="401"/>
                              </a:lnTo>
                              <a:lnTo>
                                <a:pt x="132" y="351"/>
                              </a:lnTo>
                              <a:lnTo>
                                <a:pt x="107" y="351"/>
                              </a:lnTo>
                              <a:lnTo>
                                <a:pt x="107" y="248"/>
                              </a:lnTo>
                              <a:lnTo>
                                <a:pt x="108" y="239"/>
                              </a:lnTo>
                              <a:lnTo>
                                <a:pt x="113" y="220"/>
                              </a:lnTo>
                              <a:lnTo>
                                <a:pt x="127" y="202"/>
                              </a:lnTo>
                              <a:lnTo>
                                <a:pt x="155" y="194"/>
                              </a:lnTo>
                              <a:lnTo>
                                <a:pt x="169" y="196"/>
                              </a:lnTo>
                              <a:lnTo>
                                <a:pt x="188" y="208"/>
                              </a:lnTo>
                              <a:lnTo>
                                <a:pt x="198" y="227"/>
                              </a:lnTo>
                              <a:lnTo>
                                <a:pt x="201" y="247"/>
                              </a:lnTo>
                              <a:lnTo>
                                <a:pt x="201" y="251"/>
                              </a:lnTo>
                              <a:lnTo>
                                <a:pt x="201" y="263"/>
                              </a:lnTo>
                              <a:lnTo>
                                <a:pt x="201" y="3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
                      <wps:cNvSpPr>
                        <a:spLocks/>
                      </wps:cNvSpPr>
                      <wps:spPr bwMode="auto">
                        <a:xfrm>
                          <a:off x="1062" y="1484"/>
                          <a:ext cx="784" cy="406"/>
                        </a:xfrm>
                        <a:custGeom>
                          <a:avLst/>
                          <a:gdLst>
                            <a:gd name="T0" fmla="+- 0 1570 1062"/>
                            <a:gd name="T1" fmla="*/ T0 w 784"/>
                            <a:gd name="T2" fmla="+- 0 1730 1484"/>
                            <a:gd name="T3" fmla="*/ 1730 h 406"/>
                            <a:gd name="T4" fmla="+- 0 1569 1062"/>
                            <a:gd name="T5" fmla="*/ T4 w 784"/>
                            <a:gd name="T6" fmla="+- 0 1750 1484"/>
                            <a:gd name="T7" fmla="*/ 1750 h 406"/>
                            <a:gd name="T8" fmla="+- 0 1570 1062"/>
                            <a:gd name="T9" fmla="*/ T8 w 784"/>
                            <a:gd name="T10" fmla="+- 0 1774 1484"/>
                            <a:gd name="T11" fmla="*/ 1774 h 406"/>
                            <a:gd name="T12" fmla="+- 0 1576 1062"/>
                            <a:gd name="T13" fmla="*/ T12 w 784"/>
                            <a:gd name="T14" fmla="+- 0 1796 1484"/>
                            <a:gd name="T15" fmla="*/ 1796 h 406"/>
                            <a:gd name="T16" fmla="+- 0 1584 1062"/>
                            <a:gd name="T17" fmla="*/ T16 w 784"/>
                            <a:gd name="T18" fmla="+- 0 1817 1484"/>
                            <a:gd name="T19" fmla="*/ 1817 h 406"/>
                            <a:gd name="T20" fmla="+- 0 1596 1062"/>
                            <a:gd name="T21" fmla="*/ T20 w 784"/>
                            <a:gd name="T22" fmla="+- 0 1835 1484"/>
                            <a:gd name="T23" fmla="*/ 1835 h 406"/>
                            <a:gd name="T24" fmla="+- 0 1610 1062"/>
                            <a:gd name="T25" fmla="*/ T24 w 784"/>
                            <a:gd name="T26" fmla="+- 0 1851 1484"/>
                            <a:gd name="T27" fmla="*/ 1851 h 406"/>
                            <a:gd name="T28" fmla="+- 0 1627 1062"/>
                            <a:gd name="T29" fmla="*/ T28 w 784"/>
                            <a:gd name="T30" fmla="+- 0 1865 1484"/>
                            <a:gd name="T31" fmla="*/ 1865 h 406"/>
                            <a:gd name="T32" fmla="+- 0 1645 1062"/>
                            <a:gd name="T33" fmla="*/ T32 w 784"/>
                            <a:gd name="T34" fmla="+- 0 1876 1484"/>
                            <a:gd name="T35" fmla="*/ 1876 h 406"/>
                            <a:gd name="T36" fmla="+- 0 1646 1062"/>
                            <a:gd name="T37" fmla="*/ T36 w 784"/>
                            <a:gd name="T38" fmla="+- 0 1769 1484"/>
                            <a:gd name="T39" fmla="*/ 1769 h 406"/>
                            <a:gd name="T40" fmla="+- 0 1644 1062"/>
                            <a:gd name="T41" fmla="*/ T40 w 784"/>
                            <a:gd name="T42" fmla="+- 0 1750 1484"/>
                            <a:gd name="T43" fmla="*/ 1750 h 406"/>
                            <a:gd name="T44" fmla="+- 0 1647 1062"/>
                            <a:gd name="T45" fmla="*/ T44 w 784"/>
                            <a:gd name="T46" fmla="+- 0 1727 1484"/>
                            <a:gd name="T47" fmla="*/ 1727 h 406"/>
                            <a:gd name="T48" fmla="+- 0 1655 1062"/>
                            <a:gd name="T49" fmla="*/ T48 w 784"/>
                            <a:gd name="T50" fmla="+- 0 1706 1484"/>
                            <a:gd name="T51" fmla="*/ 1706 h 406"/>
                            <a:gd name="T52" fmla="+- 0 1669 1062"/>
                            <a:gd name="T53" fmla="*/ T52 w 784"/>
                            <a:gd name="T54" fmla="+- 0 1690 1484"/>
                            <a:gd name="T55" fmla="*/ 1690 h 406"/>
                            <a:gd name="T56" fmla="+- 0 1688 1062"/>
                            <a:gd name="T57" fmla="*/ T56 w 784"/>
                            <a:gd name="T58" fmla="+- 0 1680 1484"/>
                            <a:gd name="T59" fmla="*/ 1680 h 406"/>
                            <a:gd name="T60" fmla="+- 0 1707 1062"/>
                            <a:gd name="T61" fmla="*/ T60 w 784"/>
                            <a:gd name="T62" fmla="+- 0 1677 1484"/>
                            <a:gd name="T63" fmla="*/ 1677 h 406"/>
                            <a:gd name="T64" fmla="+- 0 1730 1062"/>
                            <a:gd name="T65" fmla="*/ T64 w 784"/>
                            <a:gd name="T66" fmla="+- 0 1681 1484"/>
                            <a:gd name="T67" fmla="*/ 1681 h 406"/>
                            <a:gd name="T68" fmla="+- 0 1748 1062"/>
                            <a:gd name="T69" fmla="*/ T68 w 784"/>
                            <a:gd name="T70" fmla="+- 0 1692 1484"/>
                            <a:gd name="T71" fmla="*/ 1692 h 406"/>
                            <a:gd name="T72" fmla="+- 0 1761 1062"/>
                            <a:gd name="T73" fmla="*/ T72 w 784"/>
                            <a:gd name="T74" fmla="+- 0 1709 1484"/>
                            <a:gd name="T75" fmla="*/ 1709 h 406"/>
                            <a:gd name="T76" fmla="+- 0 1769 1062"/>
                            <a:gd name="T77" fmla="*/ T76 w 784"/>
                            <a:gd name="T78" fmla="+- 0 1730 1484"/>
                            <a:gd name="T79" fmla="*/ 1730 h 406"/>
                            <a:gd name="T80" fmla="+- 0 1771 1062"/>
                            <a:gd name="T81" fmla="*/ T80 w 784"/>
                            <a:gd name="T82" fmla="+- 0 1750 1484"/>
                            <a:gd name="T83" fmla="*/ 1750 h 406"/>
                            <a:gd name="T84" fmla="+- 0 1768 1062"/>
                            <a:gd name="T85" fmla="*/ T84 w 784"/>
                            <a:gd name="T86" fmla="+- 0 1773 1484"/>
                            <a:gd name="T87" fmla="*/ 1773 h 406"/>
                            <a:gd name="T88" fmla="+- 0 1760 1062"/>
                            <a:gd name="T89" fmla="*/ T88 w 784"/>
                            <a:gd name="T90" fmla="+- 0 1793 1484"/>
                            <a:gd name="T91" fmla="*/ 1793 h 406"/>
                            <a:gd name="T92" fmla="+- 0 1746 1062"/>
                            <a:gd name="T93" fmla="*/ T92 w 784"/>
                            <a:gd name="T94" fmla="+- 0 1810 1484"/>
                            <a:gd name="T95" fmla="*/ 1810 h 406"/>
                            <a:gd name="T96" fmla="+- 0 1727 1062"/>
                            <a:gd name="T97" fmla="*/ T96 w 784"/>
                            <a:gd name="T98" fmla="+- 0 1820 1484"/>
                            <a:gd name="T99" fmla="*/ 1820 h 406"/>
                            <a:gd name="T100" fmla="+- 0 1707 1062"/>
                            <a:gd name="T101" fmla="*/ T100 w 784"/>
                            <a:gd name="T102" fmla="+- 0 1823 1484"/>
                            <a:gd name="T103" fmla="*/ 1823 h 406"/>
                            <a:gd name="T104" fmla="+- 0 1685 1062"/>
                            <a:gd name="T105" fmla="*/ T104 w 784"/>
                            <a:gd name="T106" fmla="+- 0 1819 1484"/>
                            <a:gd name="T107" fmla="*/ 1819 h 406"/>
                            <a:gd name="T108" fmla="+- 0 1666 1062"/>
                            <a:gd name="T109" fmla="*/ T108 w 784"/>
                            <a:gd name="T110" fmla="+- 0 1807 1484"/>
                            <a:gd name="T111" fmla="*/ 1807 h 406"/>
                            <a:gd name="T112" fmla="+- 0 1688 1062"/>
                            <a:gd name="T113" fmla="*/ T112 w 784"/>
                            <a:gd name="T114" fmla="+- 0 1888 1484"/>
                            <a:gd name="T115" fmla="*/ 1888 h 406"/>
                            <a:gd name="T116" fmla="+- 0 1707 1062"/>
                            <a:gd name="T117" fmla="*/ T116 w 784"/>
                            <a:gd name="T118" fmla="+- 0 1889 1484"/>
                            <a:gd name="T119" fmla="*/ 1889 h 406"/>
                            <a:gd name="T120" fmla="+- 0 1731 1062"/>
                            <a:gd name="T121" fmla="*/ T120 w 784"/>
                            <a:gd name="T122" fmla="+- 0 1888 1484"/>
                            <a:gd name="T123" fmla="*/ 1888 h 406"/>
                            <a:gd name="T124" fmla="+- 0 1752 1062"/>
                            <a:gd name="T125" fmla="*/ T124 w 784"/>
                            <a:gd name="T126" fmla="+- 0 1882 1484"/>
                            <a:gd name="T127" fmla="*/ 1882 h 406"/>
                            <a:gd name="T128" fmla="+- 0 1773 1062"/>
                            <a:gd name="T129" fmla="*/ T128 w 784"/>
                            <a:gd name="T130" fmla="+- 0 1874 1484"/>
                            <a:gd name="T131" fmla="*/ 1874 h 406"/>
                            <a:gd name="T132" fmla="+- 0 1791 1062"/>
                            <a:gd name="T133" fmla="*/ T132 w 784"/>
                            <a:gd name="T134" fmla="+- 0 1863 1484"/>
                            <a:gd name="T135" fmla="*/ 1863 h 406"/>
                            <a:gd name="T136" fmla="+- 0 1807 1062"/>
                            <a:gd name="T137" fmla="*/ T136 w 784"/>
                            <a:gd name="T138" fmla="+- 0 1849 1484"/>
                            <a:gd name="T139" fmla="*/ 1849 h 406"/>
                            <a:gd name="T140" fmla="+- 0 1821 1062"/>
                            <a:gd name="T141" fmla="*/ T140 w 784"/>
                            <a:gd name="T142" fmla="+- 0 1832 1484"/>
                            <a:gd name="T143" fmla="*/ 1832 h 406"/>
                            <a:gd name="T144" fmla="+- 0 1832 1062"/>
                            <a:gd name="T145" fmla="*/ T144 w 784"/>
                            <a:gd name="T146" fmla="+- 0 1813 1484"/>
                            <a:gd name="T147" fmla="*/ 1813 h 406"/>
                            <a:gd name="T148" fmla="+- 0 1840 1062"/>
                            <a:gd name="T149" fmla="*/ T148 w 784"/>
                            <a:gd name="T150" fmla="+- 0 1793 1484"/>
                            <a:gd name="T151" fmla="*/ 1793 h 406"/>
                            <a:gd name="T152" fmla="+- 0 1845 1062"/>
                            <a:gd name="T153" fmla="*/ T152 w 784"/>
                            <a:gd name="T154" fmla="+- 0 1770 1484"/>
                            <a:gd name="T155" fmla="*/ 1770 h 406"/>
                            <a:gd name="T156" fmla="+- 0 1846 1062"/>
                            <a:gd name="T157" fmla="*/ T156 w 784"/>
                            <a:gd name="T158" fmla="+- 0 1750 1484"/>
                            <a:gd name="T159" fmla="*/ 1750 h 406"/>
                            <a:gd name="T160" fmla="+- 0 1844 1062"/>
                            <a:gd name="T161" fmla="*/ T160 w 784"/>
                            <a:gd name="T162" fmla="+- 0 1727 1484"/>
                            <a:gd name="T163" fmla="*/ 1727 h 406"/>
                            <a:gd name="T164" fmla="+- 0 1839 1062"/>
                            <a:gd name="T165" fmla="*/ T164 w 784"/>
                            <a:gd name="T166" fmla="+- 0 1705 1484"/>
                            <a:gd name="T167" fmla="*/ 1705 h 406"/>
                            <a:gd name="T168" fmla="+- 0 1830 1062"/>
                            <a:gd name="T169" fmla="*/ T168 w 784"/>
                            <a:gd name="T170" fmla="+- 0 1685 1484"/>
                            <a:gd name="T171" fmla="*/ 1685 h 406"/>
                            <a:gd name="T172" fmla="+- 0 1819 1062"/>
                            <a:gd name="T173" fmla="*/ T172 w 784"/>
                            <a:gd name="T174" fmla="+- 0 1666 1484"/>
                            <a:gd name="T175" fmla="*/ 1666 h 406"/>
                            <a:gd name="T176" fmla="+- 0 1805 1062"/>
                            <a:gd name="T177" fmla="*/ T176 w 784"/>
                            <a:gd name="T178" fmla="+- 0 1650 1484"/>
                            <a:gd name="T179" fmla="*/ 1650 h 406"/>
                            <a:gd name="T180" fmla="+- 0 1788 1062"/>
                            <a:gd name="T181" fmla="*/ T180 w 784"/>
                            <a:gd name="T182" fmla="+- 0 1636 1484"/>
                            <a:gd name="T183" fmla="*/ 1636 h 406"/>
                            <a:gd name="T184" fmla="+- 0 1769 1062"/>
                            <a:gd name="T185" fmla="*/ T184 w 784"/>
                            <a:gd name="T186" fmla="+- 0 1625 1484"/>
                            <a:gd name="T187" fmla="*/ 1625 h 406"/>
                            <a:gd name="T188" fmla="+- 0 1749 1062"/>
                            <a:gd name="T189" fmla="*/ T188 w 784"/>
                            <a:gd name="T190" fmla="+- 0 1616 1484"/>
                            <a:gd name="T191" fmla="*/ 1616 h 406"/>
                            <a:gd name="T192" fmla="+- 0 1727 1062"/>
                            <a:gd name="T193" fmla="*/ T192 w 784"/>
                            <a:gd name="T194" fmla="+- 0 1612 1484"/>
                            <a:gd name="T195" fmla="*/ 1612 h 406"/>
                            <a:gd name="T196" fmla="+- 0 1707 1062"/>
                            <a:gd name="T197" fmla="*/ T196 w 784"/>
                            <a:gd name="T198" fmla="+- 0 1610 1484"/>
                            <a:gd name="T199" fmla="*/ 1610 h 406"/>
                            <a:gd name="T200" fmla="+- 0 1684 1062"/>
                            <a:gd name="T201" fmla="*/ T200 w 784"/>
                            <a:gd name="T202" fmla="+- 0 1612 1484"/>
                            <a:gd name="T203" fmla="*/ 1612 h 406"/>
                            <a:gd name="T204" fmla="+- 0 1663 1062"/>
                            <a:gd name="T205" fmla="*/ T204 w 784"/>
                            <a:gd name="T206" fmla="+- 0 1618 1484"/>
                            <a:gd name="T207" fmla="*/ 1618 h 406"/>
                            <a:gd name="T208" fmla="+- 0 1642 1062"/>
                            <a:gd name="T209" fmla="*/ T208 w 784"/>
                            <a:gd name="T210" fmla="+- 0 1626 1484"/>
                            <a:gd name="T211" fmla="*/ 1626 h 406"/>
                            <a:gd name="T212" fmla="+- 0 1624 1062"/>
                            <a:gd name="T213" fmla="*/ T212 w 784"/>
                            <a:gd name="T214" fmla="+- 0 1638 1484"/>
                            <a:gd name="T215" fmla="*/ 1638 h 406"/>
                            <a:gd name="T216" fmla="+- 0 1608 1062"/>
                            <a:gd name="T217" fmla="*/ T216 w 784"/>
                            <a:gd name="T218" fmla="+- 0 1652 1484"/>
                            <a:gd name="T219" fmla="*/ 1652 h 406"/>
                            <a:gd name="T220" fmla="+- 0 1594 1062"/>
                            <a:gd name="T221" fmla="*/ T220 w 784"/>
                            <a:gd name="T222" fmla="+- 0 1669 1484"/>
                            <a:gd name="T223" fmla="*/ 1669 h 406"/>
                            <a:gd name="T224" fmla="+- 0 1583 1062"/>
                            <a:gd name="T225" fmla="*/ T224 w 784"/>
                            <a:gd name="T226" fmla="+- 0 1688 1484"/>
                            <a:gd name="T227" fmla="*/ 1688 h 406"/>
                            <a:gd name="T228" fmla="+- 0 1575 1062"/>
                            <a:gd name="T229" fmla="*/ T228 w 784"/>
                            <a:gd name="T230" fmla="+- 0 1708 1484"/>
                            <a:gd name="T231" fmla="*/ 1708 h 406"/>
                            <a:gd name="T232" fmla="+- 0 1570 1062"/>
                            <a:gd name="T233" fmla="*/ T232 w 784"/>
                            <a:gd name="T234" fmla="+- 0 1730 1484"/>
                            <a:gd name="T235" fmla="*/ 173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84" h="406">
                              <a:moveTo>
                                <a:pt x="508" y="246"/>
                              </a:moveTo>
                              <a:lnTo>
                                <a:pt x="507" y="266"/>
                              </a:lnTo>
                              <a:lnTo>
                                <a:pt x="508" y="290"/>
                              </a:lnTo>
                              <a:lnTo>
                                <a:pt x="514" y="312"/>
                              </a:lnTo>
                              <a:lnTo>
                                <a:pt x="522" y="333"/>
                              </a:lnTo>
                              <a:lnTo>
                                <a:pt x="534" y="351"/>
                              </a:lnTo>
                              <a:lnTo>
                                <a:pt x="548" y="367"/>
                              </a:lnTo>
                              <a:lnTo>
                                <a:pt x="565" y="381"/>
                              </a:lnTo>
                              <a:lnTo>
                                <a:pt x="583" y="392"/>
                              </a:lnTo>
                              <a:lnTo>
                                <a:pt x="584" y="285"/>
                              </a:lnTo>
                              <a:lnTo>
                                <a:pt x="582" y="266"/>
                              </a:lnTo>
                              <a:lnTo>
                                <a:pt x="585" y="243"/>
                              </a:lnTo>
                              <a:lnTo>
                                <a:pt x="593" y="222"/>
                              </a:lnTo>
                              <a:lnTo>
                                <a:pt x="607" y="206"/>
                              </a:lnTo>
                              <a:lnTo>
                                <a:pt x="626" y="196"/>
                              </a:lnTo>
                              <a:lnTo>
                                <a:pt x="645" y="193"/>
                              </a:lnTo>
                              <a:lnTo>
                                <a:pt x="668" y="197"/>
                              </a:lnTo>
                              <a:lnTo>
                                <a:pt x="686" y="208"/>
                              </a:lnTo>
                              <a:lnTo>
                                <a:pt x="699" y="225"/>
                              </a:lnTo>
                              <a:lnTo>
                                <a:pt x="707" y="246"/>
                              </a:lnTo>
                              <a:lnTo>
                                <a:pt x="709" y="266"/>
                              </a:lnTo>
                              <a:lnTo>
                                <a:pt x="706" y="289"/>
                              </a:lnTo>
                              <a:lnTo>
                                <a:pt x="698" y="309"/>
                              </a:lnTo>
                              <a:lnTo>
                                <a:pt x="684" y="326"/>
                              </a:lnTo>
                              <a:lnTo>
                                <a:pt x="665" y="336"/>
                              </a:lnTo>
                              <a:lnTo>
                                <a:pt x="645" y="339"/>
                              </a:lnTo>
                              <a:lnTo>
                                <a:pt x="623" y="335"/>
                              </a:lnTo>
                              <a:lnTo>
                                <a:pt x="604" y="323"/>
                              </a:lnTo>
                              <a:lnTo>
                                <a:pt x="626" y="404"/>
                              </a:lnTo>
                              <a:lnTo>
                                <a:pt x="645" y="405"/>
                              </a:lnTo>
                              <a:lnTo>
                                <a:pt x="669" y="404"/>
                              </a:lnTo>
                              <a:lnTo>
                                <a:pt x="690" y="398"/>
                              </a:lnTo>
                              <a:lnTo>
                                <a:pt x="711" y="390"/>
                              </a:lnTo>
                              <a:lnTo>
                                <a:pt x="729" y="379"/>
                              </a:lnTo>
                              <a:lnTo>
                                <a:pt x="745" y="365"/>
                              </a:lnTo>
                              <a:lnTo>
                                <a:pt x="759" y="348"/>
                              </a:lnTo>
                              <a:lnTo>
                                <a:pt x="770" y="329"/>
                              </a:lnTo>
                              <a:lnTo>
                                <a:pt x="778" y="309"/>
                              </a:lnTo>
                              <a:lnTo>
                                <a:pt x="783" y="286"/>
                              </a:lnTo>
                              <a:lnTo>
                                <a:pt x="784" y="266"/>
                              </a:lnTo>
                              <a:lnTo>
                                <a:pt x="782" y="243"/>
                              </a:lnTo>
                              <a:lnTo>
                                <a:pt x="777" y="221"/>
                              </a:lnTo>
                              <a:lnTo>
                                <a:pt x="768" y="201"/>
                              </a:lnTo>
                              <a:lnTo>
                                <a:pt x="757" y="182"/>
                              </a:lnTo>
                              <a:lnTo>
                                <a:pt x="743" y="166"/>
                              </a:lnTo>
                              <a:lnTo>
                                <a:pt x="726" y="152"/>
                              </a:lnTo>
                              <a:lnTo>
                                <a:pt x="707" y="141"/>
                              </a:lnTo>
                              <a:lnTo>
                                <a:pt x="687" y="132"/>
                              </a:lnTo>
                              <a:lnTo>
                                <a:pt x="665" y="128"/>
                              </a:lnTo>
                              <a:lnTo>
                                <a:pt x="645" y="126"/>
                              </a:lnTo>
                              <a:lnTo>
                                <a:pt x="622" y="128"/>
                              </a:lnTo>
                              <a:lnTo>
                                <a:pt x="601" y="134"/>
                              </a:lnTo>
                              <a:lnTo>
                                <a:pt x="580" y="142"/>
                              </a:lnTo>
                              <a:lnTo>
                                <a:pt x="562" y="154"/>
                              </a:lnTo>
                              <a:lnTo>
                                <a:pt x="546" y="168"/>
                              </a:lnTo>
                              <a:lnTo>
                                <a:pt x="532" y="185"/>
                              </a:lnTo>
                              <a:lnTo>
                                <a:pt x="521" y="204"/>
                              </a:lnTo>
                              <a:lnTo>
                                <a:pt x="513" y="224"/>
                              </a:lnTo>
                              <a:lnTo>
                                <a:pt x="508" y="24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1062" y="1484"/>
                          <a:ext cx="784" cy="406"/>
                        </a:xfrm>
                        <a:custGeom>
                          <a:avLst/>
                          <a:gdLst>
                            <a:gd name="T0" fmla="+- 0 1666 1062"/>
                            <a:gd name="T1" fmla="*/ T0 w 784"/>
                            <a:gd name="T2" fmla="+- 0 1883 1484"/>
                            <a:gd name="T3" fmla="*/ 1883 h 406"/>
                            <a:gd name="T4" fmla="+- 0 1688 1062"/>
                            <a:gd name="T5" fmla="*/ T4 w 784"/>
                            <a:gd name="T6" fmla="+- 0 1888 1484"/>
                            <a:gd name="T7" fmla="*/ 1888 h 406"/>
                            <a:gd name="T8" fmla="+- 0 1666 1062"/>
                            <a:gd name="T9" fmla="*/ T8 w 784"/>
                            <a:gd name="T10" fmla="+- 0 1807 1484"/>
                            <a:gd name="T11" fmla="*/ 1807 h 406"/>
                            <a:gd name="T12" fmla="+- 0 1653 1062"/>
                            <a:gd name="T13" fmla="*/ T12 w 784"/>
                            <a:gd name="T14" fmla="+- 0 1790 1484"/>
                            <a:gd name="T15" fmla="*/ 1790 h 406"/>
                            <a:gd name="T16" fmla="+- 0 1646 1062"/>
                            <a:gd name="T17" fmla="*/ T16 w 784"/>
                            <a:gd name="T18" fmla="+- 0 1769 1484"/>
                            <a:gd name="T19" fmla="*/ 1769 h 406"/>
                            <a:gd name="T20" fmla="+- 0 1645 1062"/>
                            <a:gd name="T21" fmla="*/ T20 w 784"/>
                            <a:gd name="T22" fmla="+- 0 1876 1484"/>
                            <a:gd name="T23" fmla="*/ 1876 h 406"/>
                            <a:gd name="T24" fmla="+- 0 1666 1062"/>
                            <a:gd name="T25" fmla="*/ T24 w 784"/>
                            <a:gd name="T26" fmla="+- 0 1883 1484"/>
                            <a:gd name="T27" fmla="*/ 1883 h 406"/>
                          </a:gdLst>
                          <a:ahLst/>
                          <a:cxnLst>
                            <a:cxn ang="0">
                              <a:pos x="T1" y="T3"/>
                            </a:cxn>
                            <a:cxn ang="0">
                              <a:pos x="T5" y="T7"/>
                            </a:cxn>
                            <a:cxn ang="0">
                              <a:pos x="T9" y="T11"/>
                            </a:cxn>
                            <a:cxn ang="0">
                              <a:pos x="T13" y="T15"/>
                            </a:cxn>
                            <a:cxn ang="0">
                              <a:pos x="T17" y="T19"/>
                            </a:cxn>
                            <a:cxn ang="0">
                              <a:pos x="T21" y="T23"/>
                            </a:cxn>
                            <a:cxn ang="0">
                              <a:pos x="T25" y="T27"/>
                            </a:cxn>
                          </a:cxnLst>
                          <a:rect l="0" t="0" r="r" b="b"/>
                          <a:pathLst>
                            <a:path w="784" h="406">
                              <a:moveTo>
                                <a:pt x="604" y="399"/>
                              </a:moveTo>
                              <a:lnTo>
                                <a:pt x="626" y="404"/>
                              </a:lnTo>
                              <a:lnTo>
                                <a:pt x="604" y="323"/>
                              </a:lnTo>
                              <a:lnTo>
                                <a:pt x="591" y="306"/>
                              </a:lnTo>
                              <a:lnTo>
                                <a:pt x="584" y="285"/>
                              </a:lnTo>
                              <a:lnTo>
                                <a:pt x="583" y="392"/>
                              </a:lnTo>
                              <a:lnTo>
                                <a:pt x="604" y="3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
                      <wps:cNvSpPr>
                        <a:spLocks/>
                      </wps:cNvSpPr>
                      <wps:spPr bwMode="auto">
                        <a:xfrm>
                          <a:off x="1062" y="1484"/>
                          <a:ext cx="784" cy="406"/>
                        </a:xfrm>
                        <a:custGeom>
                          <a:avLst/>
                          <a:gdLst>
                            <a:gd name="T0" fmla="+- 0 1511 1062"/>
                            <a:gd name="T1" fmla="*/ T0 w 784"/>
                            <a:gd name="T2" fmla="+- 0 1614 1484"/>
                            <a:gd name="T3" fmla="*/ 1614 h 406"/>
                            <a:gd name="T4" fmla="+- 0 1404 1062"/>
                            <a:gd name="T5" fmla="*/ T4 w 784"/>
                            <a:gd name="T6" fmla="+- 0 1614 1484"/>
                            <a:gd name="T7" fmla="*/ 1614 h 406"/>
                            <a:gd name="T8" fmla="+- 0 1404 1062"/>
                            <a:gd name="T9" fmla="*/ T8 w 784"/>
                            <a:gd name="T10" fmla="+- 0 1664 1484"/>
                            <a:gd name="T11" fmla="*/ 1664 h 406"/>
                            <a:gd name="T12" fmla="+- 0 1432 1062"/>
                            <a:gd name="T13" fmla="*/ T12 w 784"/>
                            <a:gd name="T14" fmla="+- 0 1664 1484"/>
                            <a:gd name="T15" fmla="*/ 1664 h 406"/>
                            <a:gd name="T16" fmla="+- 0 1432 1062"/>
                            <a:gd name="T17" fmla="*/ T16 w 784"/>
                            <a:gd name="T18" fmla="+- 0 1835 1484"/>
                            <a:gd name="T19" fmla="*/ 1835 h 406"/>
                            <a:gd name="T20" fmla="+- 0 1404 1062"/>
                            <a:gd name="T21" fmla="*/ T20 w 784"/>
                            <a:gd name="T22" fmla="+- 0 1835 1484"/>
                            <a:gd name="T23" fmla="*/ 1835 h 406"/>
                            <a:gd name="T24" fmla="+- 0 1404 1062"/>
                            <a:gd name="T25" fmla="*/ T24 w 784"/>
                            <a:gd name="T26" fmla="+- 0 1885 1484"/>
                            <a:gd name="T27" fmla="*/ 1885 h 406"/>
                            <a:gd name="T28" fmla="+- 0 1538 1062"/>
                            <a:gd name="T29" fmla="*/ T28 w 784"/>
                            <a:gd name="T30" fmla="+- 0 1885 1484"/>
                            <a:gd name="T31" fmla="*/ 1885 h 406"/>
                            <a:gd name="T32" fmla="+- 0 1538 1062"/>
                            <a:gd name="T33" fmla="*/ T32 w 784"/>
                            <a:gd name="T34" fmla="+- 0 1835 1484"/>
                            <a:gd name="T35" fmla="*/ 1835 h 406"/>
                            <a:gd name="T36" fmla="+- 0 1511 1062"/>
                            <a:gd name="T37" fmla="*/ T36 w 784"/>
                            <a:gd name="T38" fmla="+- 0 1835 1484"/>
                            <a:gd name="T39" fmla="*/ 1835 h 406"/>
                            <a:gd name="T40" fmla="+- 0 1511 1062"/>
                            <a:gd name="T41" fmla="*/ T40 w 784"/>
                            <a:gd name="T42" fmla="+- 0 1614 1484"/>
                            <a:gd name="T43" fmla="*/ 161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84" h="406">
                              <a:moveTo>
                                <a:pt x="449" y="130"/>
                              </a:moveTo>
                              <a:lnTo>
                                <a:pt x="342" y="130"/>
                              </a:lnTo>
                              <a:lnTo>
                                <a:pt x="342" y="180"/>
                              </a:lnTo>
                              <a:lnTo>
                                <a:pt x="370" y="180"/>
                              </a:lnTo>
                              <a:lnTo>
                                <a:pt x="370" y="351"/>
                              </a:lnTo>
                              <a:lnTo>
                                <a:pt x="342" y="351"/>
                              </a:lnTo>
                              <a:lnTo>
                                <a:pt x="342" y="401"/>
                              </a:lnTo>
                              <a:lnTo>
                                <a:pt x="476" y="401"/>
                              </a:lnTo>
                              <a:lnTo>
                                <a:pt x="476" y="351"/>
                              </a:lnTo>
                              <a:lnTo>
                                <a:pt x="449" y="351"/>
                              </a:lnTo>
                              <a:lnTo>
                                <a:pt x="449" y="13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621" y="1735"/>
                          <a:ext cx="106" cy="392"/>
                        </a:xfrm>
                        <a:custGeom>
                          <a:avLst/>
                          <a:gdLst>
                            <a:gd name="T0" fmla="+- 0 727 621"/>
                            <a:gd name="T1" fmla="*/ T0 w 106"/>
                            <a:gd name="T2" fmla="+- 0 1867 1735"/>
                            <a:gd name="T3" fmla="*/ 1867 h 392"/>
                            <a:gd name="T4" fmla="+- 0 709 621"/>
                            <a:gd name="T5" fmla="*/ T4 w 106"/>
                            <a:gd name="T6" fmla="+- 0 1810 1735"/>
                            <a:gd name="T7" fmla="*/ 1810 h 392"/>
                            <a:gd name="T8" fmla="+- 0 695 621"/>
                            <a:gd name="T9" fmla="*/ T8 w 106"/>
                            <a:gd name="T10" fmla="+- 0 1794 1735"/>
                            <a:gd name="T11" fmla="*/ 1794 h 392"/>
                            <a:gd name="T12" fmla="+- 0 683 621"/>
                            <a:gd name="T13" fmla="*/ T12 w 106"/>
                            <a:gd name="T14" fmla="+- 0 1776 1735"/>
                            <a:gd name="T15" fmla="*/ 1776 h 392"/>
                            <a:gd name="T16" fmla="+- 0 672 621"/>
                            <a:gd name="T17" fmla="*/ T16 w 106"/>
                            <a:gd name="T18" fmla="+- 0 1756 1735"/>
                            <a:gd name="T19" fmla="*/ 1756 h 392"/>
                            <a:gd name="T20" fmla="+- 0 665 621"/>
                            <a:gd name="T21" fmla="*/ T20 w 106"/>
                            <a:gd name="T22" fmla="+- 0 1735 1735"/>
                            <a:gd name="T23" fmla="*/ 1735 h 392"/>
                            <a:gd name="T24" fmla="+- 0 662 621"/>
                            <a:gd name="T25" fmla="*/ T24 w 106"/>
                            <a:gd name="T26" fmla="+- 0 1810 1735"/>
                            <a:gd name="T27" fmla="*/ 1810 h 392"/>
                            <a:gd name="T28" fmla="+- 0 676 621"/>
                            <a:gd name="T29" fmla="*/ T28 w 106"/>
                            <a:gd name="T30" fmla="+- 0 1826 1735"/>
                            <a:gd name="T31" fmla="*/ 1826 h 392"/>
                            <a:gd name="T32" fmla="+- 0 691 621"/>
                            <a:gd name="T33" fmla="*/ T32 w 106"/>
                            <a:gd name="T34" fmla="+- 0 1842 1735"/>
                            <a:gd name="T35" fmla="*/ 1842 h 392"/>
                            <a:gd name="T36" fmla="+- 0 708 621"/>
                            <a:gd name="T37" fmla="*/ T36 w 106"/>
                            <a:gd name="T38" fmla="+- 0 1855 1735"/>
                            <a:gd name="T39" fmla="*/ 1855 h 392"/>
                            <a:gd name="T40" fmla="+- 0 727 621"/>
                            <a:gd name="T41" fmla="*/ T40 w 106"/>
                            <a:gd name="T42" fmla="+- 0 1867 1735"/>
                            <a:gd name="T43" fmla="*/ 1867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392">
                              <a:moveTo>
                                <a:pt x="106" y="132"/>
                              </a:moveTo>
                              <a:lnTo>
                                <a:pt x="88" y="75"/>
                              </a:lnTo>
                              <a:lnTo>
                                <a:pt x="74" y="59"/>
                              </a:lnTo>
                              <a:lnTo>
                                <a:pt x="62" y="41"/>
                              </a:lnTo>
                              <a:lnTo>
                                <a:pt x="51" y="21"/>
                              </a:lnTo>
                              <a:lnTo>
                                <a:pt x="44" y="0"/>
                              </a:lnTo>
                              <a:lnTo>
                                <a:pt x="41" y="75"/>
                              </a:lnTo>
                              <a:lnTo>
                                <a:pt x="55" y="91"/>
                              </a:lnTo>
                              <a:lnTo>
                                <a:pt x="70" y="107"/>
                              </a:lnTo>
                              <a:lnTo>
                                <a:pt x="87" y="120"/>
                              </a:lnTo>
                              <a:lnTo>
                                <a:pt x="106" y="13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wps:cNvSpPr>
                      <wps:spPr bwMode="auto">
                        <a:xfrm>
                          <a:off x="621" y="1735"/>
                          <a:ext cx="106" cy="392"/>
                        </a:xfrm>
                        <a:custGeom>
                          <a:avLst/>
                          <a:gdLst>
                            <a:gd name="T0" fmla="+- 0 806 621"/>
                            <a:gd name="T1" fmla="*/ T0 w 106"/>
                            <a:gd name="T2" fmla="+- 0 1858 1735"/>
                            <a:gd name="T3" fmla="*/ 1858 h 392"/>
                            <a:gd name="T4" fmla="+- 0 763 621"/>
                            <a:gd name="T5" fmla="*/ T4 w 106"/>
                            <a:gd name="T6" fmla="+- 0 1846 1735"/>
                            <a:gd name="T7" fmla="*/ 1846 h 392"/>
                            <a:gd name="T8" fmla="+- 0 726 621"/>
                            <a:gd name="T9" fmla="*/ T8 w 106"/>
                            <a:gd name="T10" fmla="+- 0 1824 1735"/>
                            <a:gd name="T11" fmla="*/ 1824 h 392"/>
                            <a:gd name="T12" fmla="+- 0 727 621"/>
                            <a:gd name="T13" fmla="*/ T12 w 106"/>
                            <a:gd name="T14" fmla="+- 0 1867 1735"/>
                            <a:gd name="T15" fmla="*/ 1867 h 392"/>
                            <a:gd name="T16" fmla="+- 0 767 621"/>
                            <a:gd name="T17" fmla="*/ T16 w 106"/>
                            <a:gd name="T18" fmla="+- 0 1884 1735"/>
                            <a:gd name="T19" fmla="*/ 1884 h 392"/>
                            <a:gd name="T20" fmla="+- 0 811 621"/>
                            <a:gd name="T21" fmla="*/ T20 w 106"/>
                            <a:gd name="T22" fmla="+- 0 1893 1735"/>
                            <a:gd name="T23" fmla="*/ 1893 h 392"/>
                            <a:gd name="T24" fmla="+- 0 852 621"/>
                            <a:gd name="T25" fmla="*/ T24 w 106"/>
                            <a:gd name="T26" fmla="+- 0 1892 1735"/>
                            <a:gd name="T27" fmla="*/ 1892 h 392"/>
                            <a:gd name="T28" fmla="+- 0 896 621"/>
                            <a:gd name="T29" fmla="*/ T28 w 106"/>
                            <a:gd name="T30" fmla="+- 0 1883 1735"/>
                            <a:gd name="T31" fmla="*/ 1883 h 392"/>
                            <a:gd name="T32" fmla="+- 0 936 621"/>
                            <a:gd name="T33" fmla="*/ T32 w 106"/>
                            <a:gd name="T34" fmla="+- 0 1864 1735"/>
                            <a:gd name="T35" fmla="*/ 1864 h 392"/>
                            <a:gd name="T36" fmla="+- 0 970 621"/>
                            <a:gd name="T37" fmla="*/ T36 w 106"/>
                            <a:gd name="T38" fmla="+- 0 1838 1735"/>
                            <a:gd name="T39" fmla="*/ 1838 h 392"/>
                            <a:gd name="T40" fmla="+- 0 999 621"/>
                            <a:gd name="T41" fmla="*/ T40 w 106"/>
                            <a:gd name="T42" fmla="+- 0 1805 1735"/>
                            <a:gd name="T43" fmla="*/ 1805 h 392"/>
                            <a:gd name="T44" fmla="+- 0 1020 621"/>
                            <a:gd name="T45" fmla="*/ T44 w 106"/>
                            <a:gd name="T46" fmla="+- 0 1767 1735"/>
                            <a:gd name="T47" fmla="*/ 1767 h 392"/>
                            <a:gd name="T48" fmla="+- 0 1033 621"/>
                            <a:gd name="T49" fmla="*/ T48 w 106"/>
                            <a:gd name="T50" fmla="+- 0 1724 1735"/>
                            <a:gd name="T51" fmla="*/ 1724 h 392"/>
                            <a:gd name="T52" fmla="+- 0 1037 621"/>
                            <a:gd name="T53" fmla="*/ T52 w 106"/>
                            <a:gd name="T54" fmla="+- 0 1684 1735"/>
                            <a:gd name="T55" fmla="*/ 1684 h 392"/>
                            <a:gd name="T56" fmla="+- 0 1032 621"/>
                            <a:gd name="T57" fmla="*/ T56 w 106"/>
                            <a:gd name="T58" fmla="+- 0 1639 1735"/>
                            <a:gd name="T59" fmla="*/ 1639 h 392"/>
                            <a:gd name="T60" fmla="+- 0 1018 621"/>
                            <a:gd name="T61" fmla="*/ T60 w 106"/>
                            <a:gd name="T62" fmla="+- 0 1596 1735"/>
                            <a:gd name="T63" fmla="*/ 1596 h 392"/>
                            <a:gd name="T64" fmla="+- 0 996 621"/>
                            <a:gd name="T65" fmla="*/ T64 w 106"/>
                            <a:gd name="T66" fmla="+- 0 1559 1735"/>
                            <a:gd name="T67" fmla="*/ 1559 h 392"/>
                            <a:gd name="T68" fmla="+- 0 966 621"/>
                            <a:gd name="T69" fmla="*/ T68 w 106"/>
                            <a:gd name="T70" fmla="+- 0 1527 1735"/>
                            <a:gd name="T71" fmla="*/ 1527 h 392"/>
                            <a:gd name="T72" fmla="+- 0 931 621"/>
                            <a:gd name="T73" fmla="*/ T72 w 106"/>
                            <a:gd name="T74" fmla="+- 0 1502 1735"/>
                            <a:gd name="T75" fmla="*/ 1502 h 392"/>
                            <a:gd name="T76" fmla="+- 0 891 621"/>
                            <a:gd name="T77" fmla="*/ T76 w 106"/>
                            <a:gd name="T78" fmla="+- 0 1484 1735"/>
                            <a:gd name="T79" fmla="*/ 1484 h 392"/>
                            <a:gd name="T80" fmla="+- 0 846 621"/>
                            <a:gd name="T81" fmla="*/ T80 w 106"/>
                            <a:gd name="T82" fmla="+- 0 1476 1735"/>
                            <a:gd name="T83" fmla="*/ 1476 h 392"/>
                            <a:gd name="T84" fmla="+- 0 806 621"/>
                            <a:gd name="T85" fmla="*/ T84 w 106"/>
                            <a:gd name="T86" fmla="+- 0 1476 1735"/>
                            <a:gd name="T87" fmla="*/ 1476 h 392"/>
                            <a:gd name="T88" fmla="+- 0 762 621"/>
                            <a:gd name="T89" fmla="*/ T88 w 106"/>
                            <a:gd name="T90" fmla="+- 0 1486 1735"/>
                            <a:gd name="T91" fmla="*/ 1486 h 392"/>
                            <a:gd name="T92" fmla="+- 0 722 621"/>
                            <a:gd name="T93" fmla="*/ T92 w 106"/>
                            <a:gd name="T94" fmla="+- 0 1504 1735"/>
                            <a:gd name="T95" fmla="*/ 1504 h 392"/>
                            <a:gd name="T96" fmla="+- 0 687 621"/>
                            <a:gd name="T97" fmla="*/ T96 w 106"/>
                            <a:gd name="T98" fmla="+- 0 1531 1735"/>
                            <a:gd name="T99" fmla="*/ 1531 h 392"/>
                            <a:gd name="T100" fmla="+- 0 659 621"/>
                            <a:gd name="T101" fmla="*/ T100 w 106"/>
                            <a:gd name="T102" fmla="+- 0 1563 1735"/>
                            <a:gd name="T103" fmla="*/ 1563 h 392"/>
                            <a:gd name="T104" fmla="+- 0 638 621"/>
                            <a:gd name="T105" fmla="*/ T104 w 106"/>
                            <a:gd name="T106" fmla="+- 0 1601 1735"/>
                            <a:gd name="T107" fmla="*/ 1601 h 392"/>
                            <a:gd name="T108" fmla="+- 0 625 621"/>
                            <a:gd name="T109" fmla="*/ T108 w 106"/>
                            <a:gd name="T110" fmla="+- 0 1644 1735"/>
                            <a:gd name="T111" fmla="*/ 1644 h 392"/>
                            <a:gd name="T112" fmla="+- 0 621 621"/>
                            <a:gd name="T113" fmla="*/ T112 w 106"/>
                            <a:gd name="T114" fmla="+- 0 1684 1735"/>
                            <a:gd name="T115" fmla="*/ 1684 h 392"/>
                            <a:gd name="T116" fmla="+- 0 626 621"/>
                            <a:gd name="T117" fmla="*/ T116 w 106"/>
                            <a:gd name="T118" fmla="+- 0 1730 1735"/>
                            <a:gd name="T119" fmla="*/ 1730 h 392"/>
                            <a:gd name="T120" fmla="+- 0 640 621"/>
                            <a:gd name="T121" fmla="*/ T120 w 106"/>
                            <a:gd name="T122" fmla="+- 0 1772 1735"/>
                            <a:gd name="T123" fmla="*/ 1772 h 392"/>
                            <a:gd name="T124" fmla="+- 0 662 621"/>
                            <a:gd name="T125" fmla="*/ T124 w 106"/>
                            <a:gd name="T126" fmla="+- 0 1810 1735"/>
                            <a:gd name="T127" fmla="*/ 1810 h 392"/>
                            <a:gd name="T128" fmla="+- 0 660 621"/>
                            <a:gd name="T129" fmla="*/ T128 w 106"/>
                            <a:gd name="T130" fmla="+- 0 1713 1735"/>
                            <a:gd name="T131" fmla="*/ 1713 h 392"/>
                            <a:gd name="T132" fmla="+- 0 659 621"/>
                            <a:gd name="T133" fmla="*/ T132 w 106"/>
                            <a:gd name="T134" fmla="+- 0 1661 1735"/>
                            <a:gd name="T135" fmla="*/ 1661 h 392"/>
                            <a:gd name="T136" fmla="+- 0 670 621"/>
                            <a:gd name="T137" fmla="*/ T136 w 106"/>
                            <a:gd name="T138" fmla="+- 0 1618 1735"/>
                            <a:gd name="T139" fmla="*/ 1618 h 392"/>
                            <a:gd name="T140" fmla="+- 0 692 621"/>
                            <a:gd name="T141" fmla="*/ T140 w 106"/>
                            <a:gd name="T142" fmla="+- 0 1579 1735"/>
                            <a:gd name="T143" fmla="*/ 1579 h 392"/>
                            <a:gd name="T144" fmla="+- 0 721 621"/>
                            <a:gd name="T145" fmla="*/ T144 w 106"/>
                            <a:gd name="T146" fmla="+- 0 1548 1735"/>
                            <a:gd name="T147" fmla="*/ 1548 h 392"/>
                            <a:gd name="T148" fmla="+- 0 758 621"/>
                            <a:gd name="T149" fmla="*/ T148 w 106"/>
                            <a:gd name="T150" fmla="+- 0 1525 1735"/>
                            <a:gd name="T151" fmla="*/ 1525 h 392"/>
                            <a:gd name="T152" fmla="+- 0 800 621"/>
                            <a:gd name="T153" fmla="*/ T152 w 106"/>
                            <a:gd name="T154" fmla="+- 0 1512 1735"/>
                            <a:gd name="T155" fmla="*/ 1512 h 392"/>
                            <a:gd name="T156" fmla="+- 0 829 621"/>
                            <a:gd name="T157" fmla="*/ T156 w 106"/>
                            <a:gd name="T158" fmla="+- 0 1509 1735"/>
                            <a:gd name="T159" fmla="*/ 1509 h 392"/>
                            <a:gd name="T160" fmla="+- 0 874 621"/>
                            <a:gd name="T161" fmla="*/ T160 w 106"/>
                            <a:gd name="T162" fmla="+- 0 1515 1735"/>
                            <a:gd name="T163" fmla="*/ 1515 h 392"/>
                            <a:gd name="T164" fmla="+- 0 914 621"/>
                            <a:gd name="T165" fmla="*/ T164 w 106"/>
                            <a:gd name="T166" fmla="+- 0 1532 1735"/>
                            <a:gd name="T167" fmla="*/ 1532 h 392"/>
                            <a:gd name="T168" fmla="+- 0 948 621"/>
                            <a:gd name="T169" fmla="*/ T168 w 106"/>
                            <a:gd name="T170" fmla="+- 0 1559 1735"/>
                            <a:gd name="T171" fmla="*/ 1559 h 392"/>
                            <a:gd name="T172" fmla="+- 0 975 621"/>
                            <a:gd name="T173" fmla="*/ T172 w 106"/>
                            <a:gd name="T174" fmla="+- 0 1593 1735"/>
                            <a:gd name="T175" fmla="*/ 1593 h 392"/>
                            <a:gd name="T176" fmla="+- 0 993 621"/>
                            <a:gd name="T177" fmla="*/ T176 w 106"/>
                            <a:gd name="T178" fmla="+- 0 1633 1735"/>
                            <a:gd name="T179" fmla="*/ 1633 h 392"/>
                            <a:gd name="T180" fmla="+- 0 1000 621"/>
                            <a:gd name="T181" fmla="*/ T180 w 106"/>
                            <a:gd name="T182" fmla="+- 0 1678 1735"/>
                            <a:gd name="T183" fmla="*/ 1678 h 392"/>
                            <a:gd name="T184" fmla="+- 0 999 621"/>
                            <a:gd name="T185" fmla="*/ T184 w 106"/>
                            <a:gd name="T186" fmla="+- 0 1707 1735"/>
                            <a:gd name="T187" fmla="*/ 1707 h 392"/>
                            <a:gd name="T188" fmla="+- 0 987 621"/>
                            <a:gd name="T189" fmla="*/ T188 w 106"/>
                            <a:gd name="T190" fmla="+- 0 1751 1735"/>
                            <a:gd name="T191" fmla="*/ 1751 h 392"/>
                            <a:gd name="T192" fmla="+- 0 966 621"/>
                            <a:gd name="T193" fmla="*/ T192 w 106"/>
                            <a:gd name="T194" fmla="+- 0 1789 1735"/>
                            <a:gd name="T195" fmla="*/ 1789 h 392"/>
                            <a:gd name="T196" fmla="+- 0 936 621"/>
                            <a:gd name="T197" fmla="*/ T196 w 106"/>
                            <a:gd name="T198" fmla="+- 0 1821 1735"/>
                            <a:gd name="T199" fmla="*/ 1821 h 392"/>
                            <a:gd name="T200" fmla="+- 0 900 621"/>
                            <a:gd name="T201" fmla="*/ T200 w 106"/>
                            <a:gd name="T202" fmla="+- 0 1844 1735"/>
                            <a:gd name="T203" fmla="*/ 1844 h 392"/>
                            <a:gd name="T204" fmla="+- 0 857 621"/>
                            <a:gd name="T205" fmla="*/ T204 w 106"/>
                            <a:gd name="T206" fmla="+- 0 1857 1735"/>
                            <a:gd name="T207" fmla="*/ 1857 h 392"/>
                            <a:gd name="T208" fmla="+- 0 829 621"/>
                            <a:gd name="T209" fmla="*/ T208 w 106"/>
                            <a:gd name="T210" fmla="+- 0 1859 1735"/>
                            <a:gd name="T211" fmla="*/ 1859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 h="392">
                              <a:moveTo>
                                <a:pt x="208" y="124"/>
                              </a:moveTo>
                              <a:lnTo>
                                <a:pt x="185" y="123"/>
                              </a:lnTo>
                              <a:lnTo>
                                <a:pt x="163" y="118"/>
                              </a:lnTo>
                              <a:lnTo>
                                <a:pt x="142" y="111"/>
                              </a:lnTo>
                              <a:lnTo>
                                <a:pt x="123" y="101"/>
                              </a:lnTo>
                              <a:lnTo>
                                <a:pt x="105" y="89"/>
                              </a:lnTo>
                              <a:lnTo>
                                <a:pt x="88" y="75"/>
                              </a:lnTo>
                              <a:lnTo>
                                <a:pt x="106" y="132"/>
                              </a:lnTo>
                              <a:lnTo>
                                <a:pt x="125" y="142"/>
                              </a:lnTo>
                              <a:lnTo>
                                <a:pt x="146" y="149"/>
                              </a:lnTo>
                              <a:lnTo>
                                <a:pt x="168" y="155"/>
                              </a:lnTo>
                              <a:lnTo>
                                <a:pt x="190" y="158"/>
                              </a:lnTo>
                              <a:lnTo>
                                <a:pt x="208" y="159"/>
                              </a:lnTo>
                              <a:lnTo>
                                <a:pt x="231" y="157"/>
                              </a:lnTo>
                              <a:lnTo>
                                <a:pt x="253" y="154"/>
                              </a:lnTo>
                              <a:lnTo>
                                <a:pt x="275" y="148"/>
                              </a:lnTo>
                              <a:lnTo>
                                <a:pt x="295" y="139"/>
                              </a:lnTo>
                              <a:lnTo>
                                <a:pt x="315" y="129"/>
                              </a:lnTo>
                              <a:lnTo>
                                <a:pt x="333" y="117"/>
                              </a:lnTo>
                              <a:lnTo>
                                <a:pt x="349" y="103"/>
                              </a:lnTo>
                              <a:lnTo>
                                <a:pt x="364" y="87"/>
                              </a:lnTo>
                              <a:lnTo>
                                <a:pt x="378" y="70"/>
                              </a:lnTo>
                              <a:lnTo>
                                <a:pt x="389" y="52"/>
                              </a:lnTo>
                              <a:lnTo>
                                <a:pt x="399" y="32"/>
                              </a:lnTo>
                              <a:lnTo>
                                <a:pt x="407" y="11"/>
                              </a:lnTo>
                              <a:lnTo>
                                <a:pt x="412" y="-11"/>
                              </a:lnTo>
                              <a:lnTo>
                                <a:pt x="415" y="-33"/>
                              </a:lnTo>
                              <a:lnTo>
                                <a:pt x="416" y="-51"/>
                              </a:lnTo>
                              <a:lnTo>
                                <a:pt x="415" y="-74"/>
                              </a:lnTo>
                              <a:lnTo>
                                <a:pt x="411" y="-96"/>
                              </a:lnTo>
                              <a:lnTo>
                                <a:pt x="405" y="-118"/>
                              </a:lnTo>
                              <a:lnTo>
                                <a:pt x="397" y="-139"/>
                              </a:lnTo>
                              <a:lnTo>
                                <a:pt x="387" y="-158"/>
                              </a:lnTo>
                              <a:lnTo>
                                <a:pt x="375" y="-176"/>
                              </a:lnTo>
                              <a:lnTo>
                                <a:pt x="361" y="-193"/>
                              </a:lnTo>
                              <a:lnTo>
                                <a:pt x="345" y="-208"/>
                              </a:lnTo>
                              <a:lnTo>
                                <a:pt x="328" y="-222"/>
                              </a:lnTo>
                              <a:lnTo>
                                <a:pt x="310" y="-233"/>
                              </a:lnTo>
                              <a:lnTo>
                                <a:pt x="290" y="-243"/>
                              </a:lnTo>
                              <a:lnTo>
                                <a:pt x="270" y="-251"/>
                              </a:lnTo>
                              <a:lnTo>
                                <a:pt x="248" y="-256"/>
                              </a:lnTo>
                              <a:lnTo>
                                <a:pt x="225" y="-259"/>
                              </a:lnTo>
                              <a:lnTo>
                                <a:pt x="208" y="-260"/>
                              </a:lnTo>
                              <a:lnTo>
                                <a:pt x="185" y="-259"/>
                              </a:lnTo>
                              <a:lnTo>
                                <a:pt x="162" y="-255"/>
                              </a:lnTo>
                              <a:lnTo>
                                <a:pt x="141" y="-249"/>
                              </a:lnTo>
                              <a:lnTo>
                                <a:pt x="120" y="-241"/>
                              </a:lnTo>
                              <a:lnTo>
                                <a:pt x="101" y="-231"/>
                              </a:lnTo>
                              <a:lnTo>
                                <a:pt x="83" y="-218"/>
                              </a:lnTo>
                              <a:lnTo>
                                <a:pt x="66" y="-204"/>
                              </a:lnTo>
                              <a:lnTo>
                                <a:pt x="51" y="-189"/>
                              </a:lnTo>
                              <a:lnTo>
                                <a:pt x="38" y="-172"/>
                              </a:lnTo>
                              <a:lnTo>
                                <a:pt x="26" y="-153"/>
                              </a:lnTo>
                              <a:lnTo>
                                <a:pt x="17" y="-134"/>
                              </a:lnTo>
                              <a:lnTo>
                                <a:pt x="9" y="-113"/>
                              </a:lnTo>
                              <a:lnTo>
                                <a:pt x="4" y="-91"/>
                              </a:lnTo>
                              <a:lnTo>
                                <a:pt x="1" y="-68"/>
                              </a:lnTo>
                              <a:lnTo>
                                <a:pt x="0" y="-51"/>
                              </a:lnTo>
                              <a:lnTo>
                                <a:pt x="1" y="-28"/>
                              </a:lnTo>
                              <a:lnTo>
                                <a:pt x="5" y="-5"/>
                              </a:lnTo>
                              <a:lnTo>
                                <a:pt x="11" y="16"/>
                              </a:lnTo>
                              <a:lnTo>
                                <a:pt x="19" y="37"/>
                              </a:lnTo>
                              <a:lnTo>
                                <a:pt x="29" y="56"/>
                              </a:lnTo>
                              <a:lnTo>
                                <a:pt x="41" y="75"/>
                              </a:lnTo>
                              <a:lnTo>
                                <a:pt x="44" y="0"/>
                              </a:lnTo>
                              <a:lnTo>
                                <a:pt x="39" y="-22"/>
                              </a:lnTo>
                              <a:lnTo>
                                <a:pt x="37" y="-45"/>
                              </a:lnTo>
                              <a:lnTo>
                                <a:pt x="38" y="-74"/>
                              </a:lnTo>
                              <a:lnTo>
                                <a:pt x="42" y="-96"/>
                              </a:lnTo>
                              <a:lnTo>
                                <a:pt x="49" y="-117"/>
                              </a:lnTo>
                              <a:lnTo>
                                <a:pt x="59" y="-137"/>
                              </a:lnTo>
                              <a:lnTo>
                                <a:pt x="71" y="-156"/>
                              </a:lnTo>
                              <a:lnTo>
                                <a:pt x="85" y="-172"/>
                              </a:lnTo>
                              <a:lnTo>
                                <a:pt x="100" y="-187"/>
                              </a:lnTo>
                              <a:lnTo>
                                <a:pt x="118" y="-200"/>
                              </a:lnTo>
                              <a:lnTo>
                                <a:pt x="137" y="-210"/>
                              </a:lnTo>
                              <a:lnTo>
                                <a:pt x="158" y="-218"/>
                              </a:lnTo>
                              <a:lnTo>
                                <a:pt x="179" y="-223"/>
                              </a:lnTo>
                              <a:lnTo>
                                <a:pt x="202" y="-226"/>
                              </a:lnTo>
                              <a:lnTo>
                                <a:pt x="208" y="-226"/>
                              </a:lnTo>
                              <a:lnTo>
                                <a:pt x="231" y="-224"/>
                              </a:lnTo>
                              <a:lnTo>
                                <a:pt x="253" y="-220"/>
                              </a:lnTo>
                              <a:lnTo>
                                <a:pt x="274" y="-212"/>
                              </a:lnTo>
                              <a:lnTo>
                                <a:pt x="293" y="-203"/>
                              </a:lnTo>
                              <a:lnTo>
                                <a:pt x="311" y="-191"/>
                              </a:lnTo>
                              <a:lnTo>
                                <a:pt x="327" y="-176"/>
                              </a:lnTo>
                              <a:lnTo>
                                <a:pt x="342" y="-160"/>
                              </a:lnTo>
                              <a:lnTo>
                                <a:pt x="354" y="-142"/>
                              </a:lnTo>
                              <a:lnTo>
                                <a:pt x="364" y="-122"/>
                              </a:lnTo>
                              <a:lnTo>
                                <a:pt x="372" y="-102"/>
                              </a:lnTo>
                              <a:lnTo>
                                <a:pt x="377" y="-80"/>
                              </a:lnTo>
                              <a:lnTo>
                                <a:pt x="379" y="-57"/>
                              </a:lnTo>
                              <a:lnTo>
                                <a:pt x="379" y="-51"/>
                              </a:lnTo>
                              <a:lnTo>
                                <a:pt x="378" y="-28"/>
                              </a:lnTo>
                              <a:lnTo>
                                <a:pt x="373" y="-5"/>
                              </a:lnTo>
                              <a:lnTo>
                                <a:pt x="366" y="16"/>
                              </a:lnTo>
                              <a:lnTo>
                                <a:pt x="357" y="36"/>
                              </a:lnTo>
                              <a:lnTo>
                                <a:pt x="345" y="54"/>
                              </a:lnTo>
                              <a:lnTo>
                                <a:pt x="331" y="71"/>
                              </a:lnTo>
                              <a:lnTo>
                                <a:pt x="315" y="86"/>
                              </a:lnTo>
                              <a:lnTo>
                                <a:pt x="298" y="98"/>
                              </a:lnTo>
                              <a:lnTo>
                                <a:pt x="279" y="109"/>
                              </a:lnTo>
                              <a:lnTo>
                                <a:pt x="258" y="117"/>
                              </a:lnTo>
                              <a:lnTo>
                                <a:pt x="236" y="122"/>
                              </a:lnTo>
                              <a:lnTo>
                                <a:pt x="214" y="124"/>
                              </a:lnTo>
                              <a:lnTo>
                                <a:pt x="208" y="12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
                      <wps:cNvSpPr>
                        <a:spLocks/>
                      </wps:cNvSpPr>
                      <wps:spPr bwMode="auto">
                        <a:xfrm>
                          <a:off x="2030" y="1486"/>
                          <a:ext cx="0" cy="390"/>
                        </a:xfrm>
                        <a:custGeom>
                          <a:avLst/>
                          <a:gdLst>
                            <a:gd name="T0" fmla="+- 0 1486 1486"/>
                            <a:gd name="T1" fmla="*/ 1486 h 390"/>
                            <a:gd name="T2" fmla="+- 0 1877 1486"/>
                            <a:gd name="T3" fmla="*/ 1877 h 390"/>
                          </a:gdLst>
                          <a:ahLst/>
                          <a:cxnLst>
                            <a:cxn ang="0">
                              <a:pos x="0" y="T1"/>
                            </a:cxn>
                            <a:cxn ang="0">
                              <a:pos x="0" y="T3"/>
                            </a:cxn>
                          </a:cxnLst>
                          <a:rect l="0" t="0" r="r" b="b"/>
                          <a:pathLst>
                            <a:path h="390">
                              <a:moveTo>
                                <a:pt x="0" y="0"/>
                              </a:moveTo>
                              <a:lnTo>
                                <a:pt x="0" y="391"/>
                              </a:lnTo>
                            </a:path>
                          </a:pathLst>
                        </a:custGeom>
                        <a:noFill/>
                        <a:ln w="985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03" y="1472"/>
                          <a:ext cx="1198"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6830B" id="Group 16" o:spid="_x0000_s1026" style="position:absolute;margin-left:17.5pt;margin-top:61.1pt;width:577pt;height:51.35pt;z-index:-251662336;mso-position-horizontal-relative:page;mso-position-vertical-relative:page" coordorigin="350,1222" coordsize="11540,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">
              <v:shape id="Freeform 35" o:spid="_x0000_s1027" style="position:absolute;left:360;top:1232;width:11520;height:899;visibility:visible;mso-wrap-style:square;v-text-anchor:top" coordsize="1152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" path="m,899r11520,l11520,,,,,899xe" fillcolor="#fdc53e" stroked="f">
                <v:path arrowok="t" o:connecttype="custom" o:connectlocs="0,2131;11520,2131;11520,1232;0,1232;0,2131" o:connectangles="0,0,0,0,0"/>
              </v:shape>
              <v:shape id="Freeform 34" o:spid="_x0000_s1028" style="position:absolute;left:360;top:2131;width:11520;height:108;visibility:visible;mso-wrap-style:square;v-text-anchor:top" coordsize="115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" path="m,108r11520,l11520,,,,,108xe" fillcolor="#ed3a44" stroked="f">
                <v:path arrowok="t" o:connecttype="custom" o:connectlocs="0,2239;11520,2239;11520,2131;0,2131;0,2239" o:connectangles="0,0,0,0,0"/>
              </v:shape>
              <v:shape id="Freeform 33" o:spid="_x0000_s1029" style="position:absolute;left:10588;top:1462;width:975;height:567;visibility:visible;mso-wrap-style:square;v-text-anchor:top" coordsize="9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" path="m975,557r,-11l975,9,966,,9,,,9,,557r9,9l966,566r9,-9xe" fillcolor="#363435" stroked="f">
                <v:path arrowok="t" o:connecttype="custom" o:connectlocs="975,2019;975,2008;975,1471;966,1462;9,1462;0,1471;0,2019;9,2028;966,2028;975,2019" o:connectangles="0,0,0,0,0,0,0,0,0,0"/>
              </v:shape>
              <v:shape id="Freeform 32" o:spid="_x0000_s1030" style="position:absolute;left:10622;top:1350;width:907;height:640;visibility:visible;mso-wrap-style:square;v-text-anchor:top" coordsize="90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" path="m33,610l46,598r13,-9l72,582r14,-6l101,572r17,-2l138,568r24,-1l191,567r42,l261,567r26,3l312,573r22,5l355,583r19,7l391,596r16,7l421,610r19,11l453,629r13,-8l489,608r15,-7l520,594r18,-6l557,582r22,-6l602,572r25,-3l654,567r19,l709,568r34,4l773,578r27,7l824,593r21,9l863,611r15,9l898,634r8,6l906,75,886,58,869,44,854,32,840,23,826,15,798,6,781,3,762,1,740,,713,,673,,644,1,617,4,592,8r-24,5l547,20r-20,7l509,34r-16,8l479,49,457,62r-4,3l444,59,420,45,388,30,348,16,325,10,301,5,274,2,247,,233,,199,1,167,5r-30,6l110,19,86,27,64,36,30,54,8,68,,75,,640,17,623,33,610xe" fillcolor="#fdc53e" stroked="f">
                <v:path arrowok="t" o:connecttype="custom" o:connectlocs="46,1948;72,1932;101,1922;138,1918;191,1917;261,1917;312,1923;355,1933;391,1946;421,1960;453,1979;489,1958;520,1944;557,1932;602,1922;654,1917;709,1918;773,1928;824,1943;863,1961;898,1984;906,1425;869,1394;840,1373;798,1356;762,1351;713,1350;644,1351;592,1358;547,1370;509,1384;479,1399;453,1415;420,1395;348,1366;301,1355;247,1350;199,1351;137,1361;86,1377;30,1404;0,1425;17,1973" o:connectangles="0,0,0,0,0,0,0,0,0,0,0,0,0,0,0,0,0,0,0,0,0,0,0,0,0,0,0,0,0,0,0,0,0,0,0,0,0,0,0,0,0,0,0"/>
              </v:shape>
              <v:shape id="Freeform 31" o:spid="_x0000_s1031" style="position:absolute;left:10622;top:1350;width:907;height:640;visibility:visible;mso-wrap-style:square;v-text-anchor:top" coordsize="90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" path="m466,621r23,-13l504,601r16,-7l538,588r19,-6l579,576r23,-4l627,569r27,-2l673,567r36,1l743,572r30,6l800,585r24,8l845,602r18,9l878,620r20,14l906,640r,-565l886,58,869,44,854,32,840,23,826,15,798,6,781,3,762,1,740,,713,,682,r-9,l644,1,617,4,592,8r-24,5l547,20r-20,7l509,34r-16,8l479,49,457,62r-4,3l444,59,420,45,388,30,348,16,325,10,301,5,274,2,247,,233,,199,1,167,5r-30,6l110,19,86,27,64,36,30,54,8,68,,75,,640,17,623,33,610,46,598r13,-9l72,582r14,-6l101,572r17,-2l138,568r24,-1l191,567r33,l233,567r28,l287,570r25,3l334,578r21,5l374,590r17,6l407,603r14,7l440,621r13,8l466,621xe" filled="f" strokecolor="#363435" strokeweight="1.5pt">
                <v:path arrowok="t" o:connecttype="custom" o:connectlocs="489,1958;520,1944;557,1932;602,1922;654,1917;709,1918;773,1928;824,1943;863,1961;898,1984;906,1425;869,1394;840,1373;798,1356;762,1351;713,1350;673,1350;617,1354;568,1363;527,1377;493,1392;457,1412;444,1409;388,1380;325,1360;274,1352;233,1350;167,1355;110,1369;64,1386;8,1418;0,1990;33,1960;59,1939;86,1926;118,1920;162,1917;224,1917;261,1917;312,1923;355,1933;391,1946;421,1960;453,1979" o:connectangles="0,0,0,0,0,0,0,0,0,0,0,0,0,0,0,0,0,0,0,0,0,0,0,0,0,0,0,0,0,0,0,0,0,0,0,0,0,0,0,0,0,0,0,0"/>
              </v:shape>
              <v:shape id="Freeform 30" o:spid="_x0000_s1032" style="position:absolute;left:10692;top:1460;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" path="m,40l22,27,39,18,54,10,69,6,84,3,101,1,123,r28,l163,r33,2l226,6r27,6l276,19r19,7l310,32r10,5l325,40e" filled="f" strokecolor="#363435" strokeweight="1.5pt">
                <v:path arrowok="t" o:connecttype="custom" o:connectlocs="0,1500;22,1487;39,1478;54,1470;69,1466;84,1463;101,1461;123,1460;151,1460;163,1460;196,1462;226,1466;253,1472;276,1479;295,1486;310,1492;320,1497;325,1500;325,1500" o:connectangles="0,0,0,0,0,0,0,0,0,0,0,0,0,0,0,0,0,0,0"/>
              </v:shape>
              <v:shape id="Freeform 29" o:spid="_x0000_s1033" style="position:absolute;left:10692;top:1828;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" path="m,40l22,28,39,18,54,11,69,6,84,3,101,1r22,l151,r12,l196,2r30,4l253,12r23,7l295,26r15,7l320,37r5,3e" filled="f" strokecolor="#363435" strokeweight="1.5pt">
                <v:path arrowok="t" o:connecttype="custom" o:connectlocs="0,1868;22,1856;39,1846;54,1839;69,1834;84,1831;101,1829;123,1829;151,1828;163,1828;196,1830;226,1834;253,1840;276,1847;295,1854;310,1861;320,1865;325,1868;325,1868" o:connectangles="0,0,0,0,0,0,0,0,0,0,0,0,0,0,0,0,0,0,0"/>
              </v:shape>
              <v:shape id="Freeform 28" o:spid="_x0000_s1034" style="position:absolute;left:10692;top:1644;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" path="m,40l22,27,39,18,54,11,69,6,84,3,101,1,123,r28,l163,r33,2l226,6r27,6l276,19r19,7l310,32r10,5l325,40e" filled="f" strokecolor="#363435" strokeweight="1.5pt">
                <v:path arrowok="t" o:connecttype="custom" o:connectlocs="0,1684;22,1671;39,1662;54,1655;69,1650;84,1647;101,1645;123,1644;151,1644;163,1644;196,1646;226,1650;253,1656;276,1663;295,1670;310,1676;320,1681;325,1684;325,1684" o:connectangles="0,0,0,0,0,0,0,0,0,0,0,0,0,0,0,0,0,0,0"/>
              </v:shape>
              <v:shape id="Freeform 27" o:spid="_x0000_s1035" style="position:absolute;left:10692;top:1552;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" path="m,40l22,27,39,18,54,11,69,6,84,3,101,1,123,r28,l163,r33,2l226,6r27,6l276,19r19,7l310,32r10,5l325,40e" filled="f" strokecolor="#363435" strokeweight="1.5pt">
                <v:path arrowok="t" o:connecttype="custom" o:connectlocs="0,1592;22,1579;39,1570;54,1563;69,1558;84,1555;101,1553;123,1552;151,1552;163,1552;196,1554;226,1558;253,1564;276,1571;295,1578;310,1584;320,1589;325,1592;325,1592" o:connectangles="0,0,0,0,0,0,0,0,0,0,0,0,0,0,0,0,0,0,0"/>
              </v:shape>
              <v:shape id="Freeform 26" o:spid="_x0000_s1036" style="position:absolute;left:10692;top:1736;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" path="m,40l22,28,39,18,54,11,69,6,84,3,101,1,123,r28,l163,r33,2l226,6r27,6l276,19r19,7l310,32r10,5l325,40e" filled="f" strokecolor="#363435" strokeweight="1.5pt">
                <v:path arrowok="t" o:connecttype="custom" o:connectlocs="0,1776;22,1764;39,1754;54,1747;69,1742;84,1739;101,1737;123,1736;151,1736;163,1736;196,1738;226,1742;253,1748;276,1755;295,1762;310,1768;320,1773;325,1776;325,1776" o:connectangles="0,0,0,0,0,0,0,0,0,0,0,0,0,0,0,0,0,0,0"/>
              </v:shape>
              <v:shape id="Freeform 25" o:spid="_x0000_s1037" style="position:absolute;left:11132;top:1460;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" path="m,40l22,27,39,18,54,10,69,6,84,3,101,1,123,r28,l163,r33,2l226,6r27,6l276,19r19,7l310,32r10,5l325,40e" filled="f" strokecolor="#363435" strokeweight="1.5pt">
                <v:path arrowok="t" o:connecttype="custom" o:connectlocs="0,1500;22,1487;39,1478;54,1470;69,1466;84,1463;101,1461;123,1460;151,1460;163,1460;196,1462;226,1466;253,1472;276,1479;295,1486;310,1492;320,1497;325,1500;325,1500" o:connectangles="0,0,0,0,0,0,0,0,0,0,0,0,0,0,0,0,0,0,0"/>
              </v:shape>
              <v:shape id="Freeform 24" o:spid="_x0000_s1038" style="position:absolute;left:11132;top:1828;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" path="m,40l22,28,39,18,54,11,69,6,84,3,101,1r22,l151,r12,l196,2r30,4l253,12r23,7l295,26r15,7l320,37r5,3e" filled="f" strokecolor="#363435" strokeweight="1.5pt">
                <v:path arrowok="t" o:connecttype="custom" o:connectlocs="0,1868;22,1856;39,1846;54,1839;69,1834;84,1831;101,1829;123,1829;151,1828;163,1828;196,1830;226,1834;253,1840;276,1847;295,1854;310,1861;320,1865;325,1868;325,1868" o:connectangles="0,0,0,0,0,0,0,0,0,0,0,0,0,0,0,0,0,0,0"/>
              </v:shape>
              <v:shape id="Freeform 23" o:spid="_x0000_s1039" style="position:absolute;left:11132;top:1644;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" path="m,40l22,27,39,18,54,11,69,6,84,3,101,1,123,r28,l163,r33,2l226,6r27,6l276,19r19,7l310,32r10,5l325,40e" filled="f" strokecolor="#363435" strokeweight="1.5pt">
                <v:path arrowok="t" o:connecttype="custom" o:connectlocs="0,1684;22,1671;39,1662;54,1655;69,1650;84,1647;101,1645;123,1644;151,1644;163,1644;196,1646;226,1650;253,1656;276,1663;295,1670;310,1676;320,1681;325,1684;325,1684" o:connectangles="0,0,0,0,0,0,0,0,0,0,0,0,0,0,0,0,0,0,0"/>
              </v:shape>
              <v:shape id="Freeform 22" o:spid="_x0000_s1040" style="position:absolute;left:11132;top:1552;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" path="m,40l22,27,39,18,54,11,69,6,84,3,101,1,123,r28,l163,r33,2l226,6r27,6l276,19r19,7l310,32r10,5l325,40e" filled="f" strokecolor="#363435" strokeweight="1.5pt">
                <v:path arrowok="t" o:connecttype="custom" o:connectlocs="0,1592;22,1579;39,1570;54,1563;69,1558;84,1555;101,1553;123,1552;151,1552;163,1552;196,1554;226,1558;253,1564;276,1571;295,1578;310,1584;320,1589;325,1592;325,1592" o:connectangles="0,0,0,0,0,0,0,0,0,0,0,0,0,0,0,0,0,0,0"/>
              </v:shape>
              <v:shape id="Freeform 21" o:spid="_x0000_s1041" style="position:absolute;left:11132;top:1736;width:325;height:40;visibility:visible;mso-wrap-style:square;v-text-anchor:top" coordsize="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" path="m,40l22,28,39,18,54,11,69,6,84,3,101,1,123,r28,l163,r33,2l226,6r27,6l276,19r19,7l310,32r10,5l325,40e" filled="f" strokecolor="#363435" strokeweight="1.5pt">
                <v:path arrowok="t" o:connecttype="custom" o:connectlocs="0,1776;22,1764;39,1754;54,1747;69,1742;84,1739;101,1737;123,1736;151,1736;163,1736;196,1738;226,1742;253,1748;276,1755;295,1762;310,1768;320,1773;325,1776;325,1776" o:connectangles="0,0,0,0,0,0,0,0,0,0,0,0,0,0,0,0,0,0,0"/>
              </v:shape>
              <v:shape id="Freeform 20" o:spid="_x0000_s1042" style="position:absolute;left:11075;top:1415;width:0;height:556;visibility:visible;mso-wrap-style:square;v-text-anchor:top" coordsize="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" path="m,l,556e" filled="f" strokecolor="#363435" strokeweight="1.5pt">
                <v:path arrowok="t" o:connecttype="custom" o:connectlocs="0,1415;0,1971" o:connectangles="0,0"/>
              </v:shape>
              <v:shape id="Freeform 19" o:spid="_x0000_s1043" style="position:absolute;left:1062;top:1484;width:784;height:406;visibility:visible;mso-wrap-style:square;v-text-anchor:top" coordsize="7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" path="m369,r,73l449,73,449,,369,xe" fillcolor="#363435" stroked="f">
                <v:path arrowok="t" o:connecttype="custom" o:connectlocs="369,1484;369,1557;449,1557;449,1484;369,1484" o:connectangles="0,0,0,0,0"/>
              </v:shape>
              <v:shape id="Freeform 18" o:spid="_x0000_s1044" style="position:absolute;left:1062;top:1484;width:784;height:406;visibility:visible;mso-wrap-style:square;v-text-anchor:top" coordsize="7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" path="m201,351r-25,l176,401r132,l308,351r-28,l280,251r,-26l278,204r-5,-18l266,170,255,154,239,140r-19,-9l200,125r-20,-2l179,123r-20,3l139,132r-18,11l107,158,107,,,,,49r28,l28,351,,351r,50l132,401r,-50l107,351r,-103l108,239r5,-19l127,202r28,-8l169,196r19,12l198,227r3,20l201,251r,12l201,351xe" fillcolor="#363435" stroked="f">
                <v:path arrowok="t" o:connecttype="custom" o:connectlocs="201,1835;176,1835;176,1885;308,1885;308,1835;280,1835;280,1735;280,1709;278,1688;273,1670;266,1654;255,1638;239,1624;220,1615;200,1609;180,1607;179,1607;159,1610;139,1616;121,1627;107,1642;107,1484;0,1484;0,1533;28,1533;28,1835;0,1835;0,1885;132,1885;132,1835;107,1835;107,1732;108,1723;113,1704;127,1686;155,1678;169,1680;188,1692;198,1711;201,1731;201,1735;201,1747;201,1835" o:connectangles="0,0,0,0,0,0,0,0,0,0,0,0,0,0,0,0,0,0,0,0,0,0,0,0,0,0,0,0,0,0,0,0,0,0,0,0,0,0,0,0,0,0,0"/>
              </v:shape>
              <v:shape id="Freeform 17" o:spid="_x0000_s1045" style="position:absolute;left:1062;top:1484;width:784;height:406;visibility:visible;mso-wrap-style:square;v-text-anchor:top" coordsize="7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" path="m508,246r-1,20l508,290r6,22l522,333r12,18l548,367r17,14l583,392r1,-107l582,266r3,-23l593,222r14,-16l626,196r19,-3l668,197r18,11l699,225r8,21l709,266r-3,23l698,309r-14,17l665,336r-20,3l623,335,604,323r22,81l645,405r24,-1l690,398r21,-8l729,379r16,-14l759,348r11,-19l778,309r5,-23l784,266r-2,-23l777,221r-9,-20l757,182,743,166,726,152,707,141r-20,-9l665,128r-20,-2l622,128r-21,6l580,142r-18,12l546,168r-14,17l521,204r-8,20l508,246xe" fillcolor="#363435" stroked="f">
                <v:path arrowok="t" o:connecttype="custom" o:connectlocs="508,1730;507,1750;508,1774;514,1796;522,1817;534,1835;548,1851;565,1865;583,1876;584,1769;582,1750;585,1727;593,1706;607,1690;626,1680;645,1677;668,1681;686,1692;699,1709;707,1730;709,1750;706,1773;698,1793;684,1810;665,1820;645,1823;623,1819;604,1807;626,1888;645,1889;669,1888;690,1882;711,1874;729,1863;745,1849;759,1832;770,1813;778,1793;783,1770;784,1750;782,1727;777,1705;768,1685;757,1666;743,1650;726,1636;707,1625;687,1616;665,1612;645,1610;622,1612;601,1618;580,1626;562,1638;546,1652;532,1669;521,1688;513,1708;508,1730" o:connectangles="0,0,0,0,0,0,0,0,0,0,0,0,0,0,0,0,0,0,0,0,0,0,0,0,0,0,0,0,0,0,0,0,0,0,0,0,0,0,0,0,0,0,0,0,0,0,0,0,0,0,0,0,0,0,0,0,0,0,0"/>
              </v:shape>
              <v:shape id="Freeform 16" o:spid="_x0000_s1046" style="position:absolute;left:1062;top:1484;width:784;height:406;visibility:visible;mso-wrap-style:square;v-text-anchor:top" coordsize="7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" path="m604,399r22,5l604,323,591,306r-7,-21l583,392r21,7xe" fillcolor="#363435" stroked="f">
                <v:path arrowok="t" o:connecttype="custom" o:connectlocs="604,1883;626,1888;604,1807;591,1790;584,1769;583,1876;604,1883" o:connectangles="0,0,0,0,0,0,0"/>
              </v:shape>
              <v:shape id="Freeform 15" o:spid="_x0000_s1047" style="position:absolute;left:1062;top:1484;width:784;height:406;visibility:visible;mso-wrap-style:square;v-text-anchor:top" coordsize="7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" path="m449,130r-107,l342,180r28,l370,351r-28,l342,401r134,l476,351r-27,l449,130xe" fillcolor="#363435" stroked="f">
                <v:path arrowok="t" o:connecttype="custom" o:connectlocs="449,1614;342,1614;342,1664;370,1664;370,1835;342,1835;342,1885;476,1885;476,1835;449,1835;449,1614" o:connectangles="0,0,0,0,0,0,0,0,0,0,0"/>
              </v:shape>
              <v:shape id="Freeform 14" o:spid="_x0000_s1048" style="position:absolute;left:621;top:1735;width:106;height:392;visibility:visible;mso-wrap-style:square;v-text-anchor:top" coordsize="10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" path="m106,132l88,75,74,59,62,41,51,21,44,,41,75,55,91r15,16l87,120r19,12xe" fillcolor="#363435" stroked="f">
                <v:path arrowok="t" o:connecttype="custom" o:connectlocs="106,1867;88,1810;74,1794;62,1776;51,1756;44,1735;41,1810;55,1826;70,1842;87,1855;106,1867" o:connectangles="0,0,0,0,0,0,0,0,0,0,0"/>
              </v:shape>
              <v:shape id="Freeform 13" o:spid="_x0000_s1049" style="position:absolute;left:621;top:1735;width:106;height:392;visibility:visible;mso-wrap-style:square;v-text-anchor:top" coordsize="10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" path="m208,124r-23,-1l163,118r-21,-7l123,101,105,89,88,75r18,57l125,142r21,7l168,155r22,3l208,159r23,-2l253,154r22,-6l295,139r20,-10l333,117r16,-14l364,87,378,70,389,52,399,32r8,-21l412,-11r3,-22l416,-51r-1,-23l411,-96r-6,-22l397,-139r-10,-19l375,-176r-14,-17l345,-208r-17,-14l310,-233r-20,-10l270,-251r-22,-5l225,-259r-17,-1l185,-259r-23,4l141,-249r-21,8l101,-231r-18,13l66,-204r-15,15l38,-172r-12,19l17,-134r-8,21l4,-91,1,-68,,-51r1,23l5,-5r6,21l19,37,29,56,41,75,44,,39,-22,37,-45r1,-29l42,-96r7,-21l59,-137r12,-19l85,-172r15,-15l118,-200r19,-10l158,-218r21,-5l202,-226r6,l231,-224r22,4l274,-212r19,9l311,-191r16,15l342,-160r12,18l364,-122r8,20l377,-80r2,23l379,-51r-1,23l373,-5r-7,21l357,36,345,54,331,71,315,86,298,98r-19,11l258,117r-22,5l214,124r-6,xe" fillcolor="#363435" stroked="f">
                <v:path arrowok="t" o:connecttype="custom" o:connectlocs="185,1858;142,1846;105,1824;106,1867;146,1884;190,1893;231,1892;275,1883;315,1864;349,1838;378,1805;399,1767;412,1724;416,1684;411,1639;397,1596;375,1559;345,1527;310,1502;270,1484;225,1476;185,1476;141,1486;101,1504;66,1531;38,1563;17,1601;4,1644;0,1684;5,1730;19,1772;41,1810;39,1713;38,1661;49,1618;71,1579;100,1548;137,1525;179,1512;208,1509;253,1515;293,1532;327,1559;354,1593;372,1633;379,1678;378,1707;366,1751;345,1789;315,1821;279,1844;236,1857;208,1859" o:connectangles="0,0,0,0,0,0,0,0,0,0,0,0,0,0,0,0,0,0,0,0,0,0,0,0,0,0,0,0,0,0,0,0,0,0,0,0,0,0,0,0,0,0,0,0,0,0,0,0,0,0,0,0,0"/>
              </v:shape>
              <v:shape id="Freeform 12" o:spid="_x0000_s1050" style="position:absolute;left:2030;top:1486;width:0;height:390;visibility:visible;mso-wrap-style:square;v-text-anchor:top" coordsize="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" path="m,l,391e" filled="f" strokecolor="#363435" strokeweight=".27375mm">
                <v:path arrowok="t" o:connecttype="custom" o:connectlocs="0,1486;0,187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51" type="#_x0000_t75" style="position:absolute;left:2203;top:1472;width:1198;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7BB1BBD9" wp14:editId="478C69E5">
              <wp:simplePos x="0" y="0"/>
              <wp:positionH relativeFrom="page">
                <wp:posOffset>330200</wp:posOffset>
              </wp:positionH>
              <wp:positionV relativeFrom="page">
                <wp:posOffset>229235</wp:posOffset>
              </wp:positionV>
              <wp:extent cx="1644015" cy="165735"/>
              <wp:effectExtent l="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3C70" w14:textId="6DBD85E1" w:rsidR="003E4C47" w:rsidRDefault="003E4C47">
                          <w:pPr>
                            <w:spacing w:line="240" w:lineRule="exact"/>
                            <w:ind w:left="20" w:right="-33"/>
                            <w:rPr>
                              <w:rFonts w:ascii="Arial" w:eastAsia="Arial" w:hAnsi="Arial" w:cs="Arial"/>
                              <w:sz w:val="22"/>
                              <w:szCs w:val="22"/>
                            </w:rPr>
                          </w:pPr>
                          <w:r>
                            <w:rPr>
                              <w:rFonts w:ascii="Arial" w:eastAsia="Arial" w:hAnsi="Arial" w:cs="Arial"/>
                              <w:color w:val="34383C"/>
                              <w:w w:val="82"/>
                              <w:sz w:val="22"/>
                              <w:szCs w:val="22"/>
                            </w:rPr>
                            <w:t>Student Name:</w:t>
                          </w:r>
                          <w:r>
                            <w:rPr>
                              <w:rFonts w:ascii="Arial" w:eastAsia="Arial" w:hAnsi="Arial" w:cs="Arial"/>
                              <w:color w:val="34383C"/>
                              <w:spacing w:val="48"/>
                              <w:w w:val="82"/>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BBD9" id="_x0000_t202" coordsize="21600,21600" o:spt="202" path="m,l,21600r21600,l21600,xe">
              <v:stroke joinstyle="miter"/>
              <v:path gradientshapeok="t" o:connecttype="rect"/>
            </v:shapetype>
            <v:shape id="Text Box 15" o:spid="_x0000_s1030" type="#_x0000_t202" style="position:absolute;margin-left:26pt;margin-top:18.05pt;width:129.4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" filled="f" stroked="f">
              <v:textbox inset="0,0,0,0">
                <w:txbxContent>
                  <w:p w14:paraId="3E2F3C70" w14:textId="6DBD85E1" w:rsidR="003E4C47" w:rsidRDefault="003E4C47">
                    <w:pPr>
                      <w:spacing w:line="240" w:lineRule="exact"/>
                      <w:ind w:left="20" w:right="-33"/>
                      <w:rPr>
                        <w:rFonts w:ascii="Arial" w:eastAsia="Arial" w:hAnsi="Arial" w:cs="Arial"/>
                        <w:sz w:val="22"/>
                        <w:szCs w:val="22"/>
                      </w:rPr>
                    </w:pPr>
                    <w:r>
                      <w:rPr>
                        <w:rFonts w:ascii="Arial" w:eastAsia="Arial" w:hAnsi="Arial" w:cs="Arial"/>
                        <w:color w:val="34383C"/>
                        <w:w w:val="82"/>
                        <w:sz w:val="22"/>
                        <w:szCs w:val="22"/>
                      </w:rPr>
                      <w:t>Student Name:</w:t>
                    </w:r>
                    <w:r>
                      <w:rPr>
                        <w:rFonts w:ascii="Arial" w:eastAsia="Arial" w:hAnsi="Arial" w:cs="Arial"/>
                        <w:color w:val="34383C"/>
                        <w:spacing w:val="48"/>
                        <w:w w:val="82"/>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C805D8E" wp14:editId="1DD07C2A">
              <wp:simplePos x="0" y="0"/>
              <wp:positionH relativeFrom="page">
                <wp:posOffset>330200</wp:posOffset>
              </wp:positionH>
              <wp:positionV relativeFrom="page">
                <wp:posOffset>396875</wp:posOffset>
              </wp:positionV>
              <wp:extent cx="375920" cy="1651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4D52" w14:textId="77777777" w:rsidR="003E4C47" w:rsidRDefault="003E4C47">
                          <w:pPr>
                            <w:spacing w:line="240" w:lineRule="exact"/>
                            <w:ind w:left="20" w:right="-33"/>
                            <w:rPr>
                              <w:rFonts w:ascii="Arial" w:eastAsia="Arial" w:hAnsi="Arial" w:cs="Arial"/>
                              <w:sz w:val="22"/>
                              <w:szCs w:val="22"/>
                            </w:rPr>
                          </w:pPr>
                          <w:r>
                            <w:rPr>
                              <w:rFonts w:ascii="Arial" w:eastAsia="Arial" w:hAnsi="Arial" w:cs="Arial"/>
                              <w:color w:val="34383C"/>
                              <w:w w:val="82"/>
                              <w:sz w:val="22"/>
                              <w:szCs w:val="22"/>
                            </w:rPr>
                            <w:t>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5D8E" id="Text Box 14" o:spid="_x0000_s1031" type="#_x0000_t202" style="position:absolute;margin-left:26pt;margin-top:31.25pt;width:29.6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" filled="f" stroked="f">
              <v:textbox inset="0,0,0,0">
                <w:txbxContent>
                  <w:p w14:paraId="50674D52" w14:textId="77777777" w:rsidR="003E4C47" w:rsidRDefault="003E4C47">
                    <w:pPr>
                      <w:spacing w:line="240" w:lineRule="exact"/>
                      <w:ind w:left="20" w:right="-33"/>
                      <w:rPr>
                        <w:rFonts w:ascii="Arial" w:eastAsia="Arial" w:hAnsi="Arial" w:cs="Arial"/>
                        <w:sz w:val="22"/>
                        <w:szCs w:val="22"/>
                      </w:rPr>
                    </w:pPr>
                    <w:r>
                      <w:rPr>
                        <w:rFonts w:ascii="Arial" w:eastAsia="Arial" w:hAnsi="Arial" w:cs="Arial"/>
                        <w:color w:val="34383C"/>
                        <w:w w:val="82"/>
                        <w:sz w:val="22"/>
                        <w:szCs w:val="22"/>
                      </w:rPr>
                      <w:t>Grade: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391F5D1" wp14:editId="15EF68AE">
              <wp:simplePos x="0" y="0"/>
              <wp:positionH relativeFrom="page">
                <wp:posOffset>1156970</wp:posOffset>
              </wp:positionH>
              <wp:positionV relativeFrom="page">
                <wp:posOffset>397510</wp:posOffset>
              </wp:positionV>
              <wp:extent cx="102870" cy="165100"/>
              <wp:effectExtent l="444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2B9D" w14:textId="1AC60C9D" w:rsidR="003E4C47" w:rsidRDefault="003E4C47">
                          <w:pPr>
                            <w:spacing w:line="240" w:lineRule="exact"/>
                            <w:ind w:left="20" w:right="-33"/>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F5D1" id="Text Box 13" o:spid="_x0000_s1032" type="#_x0000_t202" style="position:absolute;margin-left:91.1pt;margin-top:31.3pt;width:8.1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" filled="f" stroked="f">
              <v:textbox inset="0,0,0,0">
                <w:txbxContent>
                  <w:p w14:paraId="05422B9D" w14:textId="1AC60C9D" w:rsidR="003E4C47" w:rsidRDefault="003E4C47">
                    <w:pPr>
                      <w:spacing w:line="240" w:lineRule="exact"/>
                      <w:ind w:left="20" w:right="-33"/>
                      <w:rPr>
                        <w:rFonts w:ascii="Arial" w:eastAsia="Arial" w:hAnsi="Arial" w:cs="Arial"/>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19015AF" wp14:editId="0FB81510">
              <wp:simplePos x="0" y="0"/>
              <wp:positionH relativeFrom="page">
                <wp:posOffset>2576830</wp:posOffset>
              </wp:positionH>
              <wp:positionV relativeFrom="page">
                <wp:posOffset>396875</wp:posOffset>
              </wp:positionV>
              <wp:extent cx="1378585" cy="33337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FDA8" w14:textId="3ADEB0E3" w:rsidR="003E4C47" w:rsidRDefault="003E4C47">
                          <w:pPr>
                            <w:spacing w:line="240" w:lineRule="exact"/>
                            <w:ind w:left="20"/>
                            <w:rPr>
                              <w:rFonts w:ascii="Arial" w:eastAsia="Arial" w:hAnsi="Arial" w:cs="Arial"/>
                              <w:sz w:val="22"/>
                              <w:szCs w:val="22"/>
                            </w:rPr>
                          </w:pPr>
                          <w:r>
                            <w:rPr>
                              <w:rFonts w:ascii="Arial" w:eastAsia="Arial" w:hAnsi="Arial" w:cs="Arial"/>
                              <w:color w:val="34383C"/>
                              <w:w w:val="82"/>
                              <w:sz w:val="22"/>
                              <w:szCs w:val="22"/>
                            </w:rPr>
                            <w:t>School:</w:t>
                          </w:r>
                          <w:r>
                            <w:rPr>
                              <w:rFonts w:ascii="Arial" w:eastAsia="Arial" w:hAnsi="Arial" w:cs="Arial"/>
                              <w:color w:val="34383C"/>
                              <w:spacing w:val="49"/>
                              <w:w w:val="82"/>
                              <w:sz w:val="22"/>
                              <w:szCs w:val="22"/>
                            </w:rPr>
                            <w:t xml:space="preserve"> </w:t>
                          </w:r>
                        </w:p>
                        <w:p w14:paraId="2AA6F6C4" w14:textId="0C34C3BE" w:rsidR="003E4C47" w:rsidRDefault="003E4C47">
                          <w:pPr>
                            <w:spacing w:before="11"/>
                            <w:ind w:left="20" w:right="-33"/>
                            <w:rPr>
                              <w:rFonts w:ascii="Arial" w:eastAsia="Arial" w:hAnsi="Arial" w:cs="Arial"/>
                              <w:sz w:val="22"/>
                              <w:szCs w:val="22"/>
                            </w:rPr>
                          </w:pPr>
                          <w:r>
                            <w:rPr>
                              <w:rFonts w:ascii="Arial" w:eastAsia="Arial" w:hAnsi="Arial" w:cs="Arial"/>
                              <w:color w:val="34383C"/>
                              <w:w w:val="82"/>
                              <w:sz w:val="22"/>
                              <w:szCs w:val="22"/>
                            </w:rPr>
                            <w:t>District:</w:t>
                          </w:r>
                          <w:r>
                            <w:rPr>
                              <w:rFonts w:ascii="Arial" w:eastAsia="Arial" w:hAnsi="Arial" w:cs="Arial"/>
                              <w:color w:val="34383C"/>
                              <w:spacing w:val="49"/>
                              <w:w w:val="82"/>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15AF" id="Text Box 12" o:spid="_x0000_s1033" type="#_x0000_t202" style="position:absolute;margin-left:202.9pt;margin-top:31.25pt;width:108.5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" filled="f" stroked="f">
              <v:textbox inset="0,0,0,0">
                <w:txbxContent>
                  <w:p w14:paraId="6883FDA8" w14:textId="3ADEB0E3" w:rsidR="003E4C47" w:rsidRDefault="003E4C47">
                    <w:pPr>
                      <w:spacing w:line="240" w:lineRule="exact"/>
                      <w:ind w:left="20"/>
                      <w:rPr>
                        <w:rFonts w:ascii="Arial" w:eastAsia="Arial" w:hAnsi="Arial" w:cs="Arial"/>
                        <w:sz w:val="22"/>
                        <w:szCs w:val="22"/>
                      </w:rPr>
                    </w:pPr>
                    <w:r>
                      <w:rPr>
                        <w:rFonts w:ascii="Arial" w:eastAsia="Arial" w:hAnsi="Arial" w:cs="Arial"/>
                        <w:color w:val="34383C"/>
                        <w:w w:val="82"/>
                        <w:sz w:val="22"/>
                        <w:szCs w:val="22"/>
                      </w:rPr>
                      <w:t>School:</w:t>
                    </w:r>
                    <w:r>
                      <w:rPr>
                        <w:rFonts w:ascii="Arial" w:eastAsia="Arial" w:hAnsi="Arial" w:cs="Arial"/>
                        <w:color w:val="34383C"/>
                        <w:spacing w:val="49"/>
                        <w:w w:val="82"/>
                        <w:sz w:val="22"/>
                        <w:szCs w:val="22"/>
                      </w:rPr>
                      <w:t xml:space="preserve"> </w:t>
                    </w:r>
                  </w:p>
                  <w:p w14:paraId="2AA6F6C4" w14:textId="0C34C3BE" w:rsidR="003E4C47" w:rsidRDefault="003E4C47">
                    <w:pPr>
                      <w:spacing w:before="11"/>
                      <w:ind w:left="20" w:right="-33"/>
                      <w:rPr>
                        <w:rFonts w:ascii="Arial" w:eastAsia="Arial" w:hAnsi="Arial" w:cs="Arial"/>
                        <w:sz w:val="22"/>
                        <w:szCs w:val="22"/>
                      </w:rPr>
                    </w:pPr>
                    <w:r>
                      <w:rPr>
                        <w:rFonts w:ascii="Arial" w:eastAsia="Arial" w:hAnsi="Arial" w:cs="Arial"/>
                        <w:color w:val="34383C"/>
                        <w:w w:val="82"/>
                        <w:sz w:val="22"/>
                        <w:szCs w:val="22"/>
                      </w:rPr>
                      <w:t>District:</w:t>
                    </w:r>
                    <w:r>
                      <w:rPr>
                        <w:rFonts w:ascii="Arial" w:eastAsia="Arial" w:hAnsi="Arial" w:cs="Arial"/>
                        <w:color w:val="34383C"/>
                        <w:spacing w:val="49"/>
                        <w:w w:val="82"/>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F9CD4B4" wp14:editId="743115C3">
              <wp:simplePos x="0" y="0"/>
              <wp:positionH relativeFrom="page">
                <wp:posOffset>330200</wp:posOffset>
              </wp:positionH>
              <wp:positionV relativeFrom="page">
                <wp:posOffset>564515</wp:posOffset>
              </wp:positionV>
              <wp:extent cx="1644015" cy="165735"/>
              <wp:effectExtent l="0" t="254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93E9" w14:textId="709D067C" w:rsidR="003E4C47" w:rsidRDefault="003E4C47">
                          <w:pPr>
                            <w:spacing w:line="240" w:lineRule="exact"/>
                            <w:ind w:left="20" w:right="-33"/>
                            <w:rPr>
                              <w:rFonts w:ascii="Arial" w:eastAsia="Arial" w:hAnsi="Arial" w:cs="Arial"/>
                              <w:sz w:val="22"/>
                              <w:szCs w:val="22"/>
                            </w:rPr>
                          </w:pPr>
                          <w:r>
                            <w:rPr>
                              <w:rFonts w:ascii="Arial" w:eastAsia="Arial" w:hAnsi="Arial" w:cs="Arial"/>
                              <w:color w:val="34383C"/>
                              <w:spacing w:val="-16"/>
                              <w:w w:val="81"/>
                              <w:sz w:val="22"/>
                              <w:szCs w:val="22"/>
                            </w:rPr>
                            <w:t>T</w:t>
                          </w:r>
                          <w:r>
                            <w:rPr>
                              <w:rFonts w:ascii="Arial" w:eastAsia="Arial" w:hAnsi="Arial" w:cs="Arial"/>
                              <w:color w:val="34383C"/>
                              <w:w w:val="81"/>
                              <w:sz w:val="22"/>
                              <w:szCs w:val="22"/>
                            </w:rPr>
                            <w:t>est</w:t>
                          </w:r>
                          <w:r>
                            <w:rPr>
                              <w:rFonts w:ascii="Arial" w:eastAsia="Arial" w:hAnsi="Arial" w:cs="Arial"/>
                              <w:color w:val="34383C"/>
                              <w:spacing w:val="1"/>
                              <w:w w:val="81"/>
                              <w:sz w:val="22"/>
                              <w:szCs w:val="22"/>
                            </w:rPr>
                            <w:t xml:space="preserve"> </w:t>
                          </w:r>
                          <w:r>
                            <w:rPr>
                              <w:rFonts w:ascii="Arial" w:eastAsia="Arial" w:hAnsi="Arial" w:cs="Arial"/>
                              <w:color w:val="34383C"/>
                              <w:w w:val="81"/>
                              <w:sz w:val="22"/>
                              <w:szCs w:val="22"/>
                            </w:rPr>
                            <w:t xml:space="preserve">Date:         </w:t>
                          </w:r>
                          <w:r>
                            <w:rPr>
                              <w:rFonts w:ascii="Arial" w:eastAsia="Arial" w:hAnsi="Arial" w:cs="Arial"/>
                              <w:color w:val="34383C"/>
                              <w:spacing w:val="1"/>
                              <w:w w:val="81"/>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D4B4" id="Text Box 11" o:spid="_x0000_s1034" type="#_x0000_t202" style="position:absolute;margin-left:26pt;margin-top:44.45pt;width:129.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" filled="f" stroked="f">
              <v:textbox inset="0,0,0,0">
                <w:txbxContent>
                  <w:p w14:paraId="05AD93E9" w14:textId="709D067C" w:rsidR="003E4C47" w:rsidRDefault="003E4C47">
                    <w:pPr>
                      <w:spacing w:line="240" w:lineRule="exact"/>
                      <w:ind w:left="20" w:right="-33"/>
                      <w:rPr>
                        <w:rFonts w:ascii="Arial" w:eastAsia="Arial" w:hAnsi="Arial" w:cs="Arial"/>
                        <w:sz w:val="22"/>
                        <w:szCs w:val="22"/>
                      </w:rPr>
                    </w:pPr>
                    <w:r>
                      <w:rPr>
                        <w:rFonts w:ascii="Arial" w:eastAsia="Arial" w:hAnsi="Arial" w:cs="Arial"/>
                        <w:color w:val="34383C"/>
                        <w:spacing w:val="-16"/>
                        <w:w w:val="81"/>
                        <w:sz w:val="22"/>
                        <w:szCs w:val="22"/>
                      </w:rPr>
                      <w:t>T</w:t>
                    </w:r>
                    <w:r>
                      <w:rPr>
                        <w:rFonts w:ascii="Arial" w:eastAsia="Arial" w:hAnsi="Arial" w:cs="Arial"/>
                        <w:color w:val="34383C"/>
                        <w:w w:val="81"/>
                        <w:sz w:val="22"/>
                        <w:szCs w:val="22"/>
                      </w:rPr>
                      <w:t>est</w:t>
                    </w:r>
                    <w:r>
                      <w:rPr>
                        <w:rFonts w:ascii="Arial" w:eastAsia="Arial" w:hAnsi="Arial" w:cs="Arial"/>
                        <w:color w:val="34383C"/>
                        <w:spacing w:val="1"/>
                        <w:w w:val="81"/>
                        <w:sz w:val="22"/>
                        <w:szCs w:val="22"/>
                      </w:rPr>
                      <w:t xml:space="preserve"> </w:t>
                    </w:r>
                    <w:r>
                      <w:rPr>
                        <w:rFonts w:ascii="Arial" w:eastAsia="Arial" w:hAnsi="Arial" w:cs="Arial"/>
                        <w:color w:val="34383C"/>
                        <w:w w:val="81"/>
                        <w:sz w:val="22"/>
                        <w:szCs w:val="22"/>
                      </w:rPr>
                      <w:t xml:space="preserve">Date:         </w:t>
                    </w:r>
                    <w:r>
                      <w:rPr>
                        <w:rFonts w:ascii="Arial" w:eastAsia="Arial" w:hAnsi="Arial" w:cs="Arial"/>
                        <w:color w:val="34383C"/>
                        <w:spacing w:val="1"/>
                        <w:w w:val="81"/>
                        <w:sz w:val="22"/>
                        <w:szCs w:val="2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58"/>
    <w:multiLevelType w:val="multilevel"/>
    <w:tmpl w:val="4EFEB7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1530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4"/>
    <w:rsid w:val="00020789"/>
    <w:rsid w:val="00173136"/>
    <w:rsid w:val="001E6656"/>
    <w:rsid w:val="00216992"/>
    <w:rsid w:val="0035399A"/>
    <w:rsid w:val="00391F24"/>
    <w:rsid w:val="003962AE"/>
    <w:rsid w:val="003E4C47"/>
    <w:rsid w:val="00442A7E"/>
    <w:rsid w:val="00527ADB"/>
    <w:rsid w:val="005B04DA"/>
    <w:rsid w:val="0066137C"/>
    <w:rsid w:val="00732BE8"/>
    <w:rsid w:val="007D6767"/>
    <w:rsid w:val="007F3986"/>
    <w:rsid w:val="00881E79"/>
    <w:rsid w:val="008B57BF"/>
    <w:rsid w:val="008D51D5"/>
    <w:rsid w:val="00A34675"/>
    <w:rsid w:val="00AD1EA4"/>
    <w:rsid w:val="00AE7B46"/>
    <w:rsid w:val="00B05150"/>
    <w:rsid w:val="00B257AC"/>
    <w:rsid w:val="00BB2EA6"/>
    <w:rsid w:val="00BF6311"/>
    <w:rsid w:val="00C2680E"/>
    <w:rsid w:val="00C57F11"/>
    <w:rsid w:val="00CA6D16"/>
    <w:rsid w:val="00DD33B9"/>
    <w:rsid w:val="00E67A0D"/>
    <w:rsid w:val="00E918A4"/>
    <w:rsid w:val="00F9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331C39A2"/>
  <w15:docId w15:val="{1D858229-A0EC-47C0-8A3E-313AA94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0789"/>
    <w:pPr>
      <w:tabs>
        <w:tab w:val="center" w:pos="4680"/>
        <w:tab w:val="right" w:pos="9360"/>
      </w:tabs>
    </w:pPr>
  </w:style>
  <w:style w:type="character" w:customStyle="1" w:styleId="HeaderChar">
    <w:name w:val="Header Char"/>
    <w:basedOn w:val="DefaultParagraphFont"/>
    <w:link w:val="Header"/>
    <w:uiPriority w:val="99"/>
    <w:rsid w:val="00020789"/>
  </w:style>
  <w:style w:type="paragraph" w:styleId="Footer">
    <w:name w:val="footer"/>
    <w:basedOn w:val="Normal"/>
    <w:link w:val="FooterChar"/>
    <w:uiPriority w:val="99"/>
    <w:unhideWhenUsed/>
    <w:rsid w:val="00020789"/>
    <w:pPr>
      <w:tabs>
        <w:tab w:val="center" w:pos="4680"/>
        <w:tab w:val="right" w:pos="9360"/>
      </w:tabs>
    </w:pPr>
  </w:style>
  <w:style w:type="character" w:customStyle="1" w:styleId="FooterChar">
    <w:name w:val="Footer Char"/>
    <w:basedOn w:val="DefaultParagraphFont"/>
    <w:link w:val="Footer"/>
    <w:uiPriority w:val="99"/>
    <w:rsid w:val="00020789"/>
  </w:style>
  <w:style w:type="paragraph" w:styleId="BalloonText">
    <w:name w:val="Balloon Text"/>
    <w:basedOn w:val="Normal"/>
    <w:link w:val="BalloonTextChar"/>
    <w:uiPriority w:val="99"/>
    <w:semiHidden/>
    <w:unhideWhenUsed/>
    <w:rsid w:val="0002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89"/>
    <w:rPr>
      <w:rFonts w:ascii="Segoe UI" w:hAnsi="Segoe UI" w:cs="Segoe UI"/>
      <w:sz w:val="18"/>
      <w:szCs w:val="18"/>
    </w:rPr>
  </w:style>
  <w:style w:type="character" w:styleId="CommentReference">
    <w:name w:val="annotation reference"/>
    <w:basedOn w:val="DefaultParagraphFont"/>
    <w:uiPriority w:val="99"/>
    <w:semiHidden/>
    <w:unhideWhenUsed/>
    <w:rsid w:val="008B57BF"/>
    <w:rPr>
      <w:sz w:val="16"/>
      <w:szCs w:val="16"/>
    </w:rPr>
  </w:style>
  <w:style w:type="paragraph" w:styleId="CommentText">
    <w:name w:val="annotation text"/>
    <w:basedOn w:val="Normal"/>
    <w:link w:val="CommentTextChar"/>
    <w:uiPriority w:val="99"/>
    <w:semiHidden/>
    <w:unhideWhenUsed/>
    <w:rsid w:val="008B57BF"/>
  </w:style>
  <w:style w:type="character" w:customStyle="1" w:styleId="CommentTextChar">
    <w:name w:val="Comment Text Char"/>
    <w:basedOn w:val="DefaultParagraphFont"/>
    <w:link w:val="CommentText"/>
    <w:uiPriority w:val="99"/>
    <w:semiHidden/>
    <w:rsid w:val="008B57BF"/>
  </w:style>
  <w:style w:type="paragraph" w:styleId="CommentSubject">
    <w:name w:val="annotation subject"/>
    <w:basedOn w:val="CommentText"/>
    <w:next w:val="CommentText"/>
    <w:link w:val="CommentSubjectChar"/>
    <w:uiPriority w:val="99"/>
    <w:semiHidden/>
    <w:unhideWhenUsed/>
    <w:rsid w:val="008B57BF"/>
    <w:rPr>
      <w:b/>
      <w:bCs/>
    </w:rPr>
  </w:style>
  <w:style w:type="character" w:customStyle="1" w:styleId="CommentSubjectChar">
    <w:name w:val="Comment Subject Char"/>
    <w:basedOn w:val="CommentTextChar"/>
    <w:link w:val="CommentSubject"/>
    <w:uiPriority w:val="99"/>
    <w:semiHidden/>
    <w:rsid w:val="008B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David Brauer</cp:lastModifiedBy>
  <cp:revision>6</cp:revision>
  <dcterms:created xsi:type="dcterms:W3CDTF">2019-05-20T17:14:00Z</dcterms:created>
  <dcterms:modified xsi:type="dcterms:W3CDTF">2022-05-25T19:28:00Z</dcterms:modified>
</cp:coreProperties>
</file>